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E6" w:rsidRPr="00E03C36" w:rsidRDefault="00931AC7" w:rsidP="00931AC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AD61E6" w:rsidRPr="00660916" w:rsidRDefault="00AD61E6" w:rsidP="00AD61E6">
      <w:pPr>
        <w:pStyle w:val="Tytu"/>
        <w:rPr>
          <w:rFonts w:ascii="Arial" w:hAnsi="Arial" w:cs="Arial"/>
          <w:sz w:val="28"/>
          <w:szCs w:val="28"/>
        </w:rPr>
      </w:pPr>
      <w:r w:rsidRPr="00660916">
        <w:rPr>
          <w:rFonts w:ascii="Arial" w:hAnsi="Arial" w:cs="Arial"/>
          <w:sz w:val="28"/>
          <w:szCs w:val="28"/>
        </w:rPr>
        <w:t>REGULAMIN</w:t>
      </w:r>
    </w:p>
    <w:p w:rsidR="00AD61E6" w:rsidRPr="00660916" w:rsidRDefault="00AD61E6" w:rsidP="00DB641D">
      <w:pPr>
        <w:pStyle w:val="Tytu"/>
        <w:rPr>
          <w:rFonts w:ascii="Arial" w:hAnsi="Arial" w:cs="Arial"/>
          <w:sz w:val="28"/>
          <w:szCs w:val="28"/>
        </w:rPr>
      </w:pPr>
      <w:r w:rsidRPr="003804CF">
        <w:rPr>
          <w:rFonts w:ascii="Arial" w:hAnsi="Arial" w:cs="Arial"/>
          <w:color w:val="000000" w:themeColor="text1"/>
          <w:sz w:val="28"/>
          <w:szCs w:val="28"/>
        </w:rPr>
        <w:t>DOTYCZĄCY ZASAD I WARUNKÓW O</w:t>
      </w:r>
      <w:r w:rsidRPr="00660916">
        <w:rPr>
          <w:rFonts w:ascii="Arial" w:hAnsi="Arial" w:cs="Arial"/>
          <w:sz w:val="28"/>
          <w:szCs w:val="28"/>
        </w:rPr>
        <w:t xml:space="preserve">RGANIZOWANIA </w:t>
      </w:r>
    </w:p>
    <w:p w:rsidR="00AD61E6" w:rsidRPr="00DB641D" w:rsidRDefault="00AD61E6" w:rsidP="00AD61E6">
      <w:pPr>
        <w:pStyle w:val="Tytu"/>
        <w:rPr>
          <w:rFonts w:ascii="Arial" w:hAnsi="Arial" w:cs="Arial"/>
          <w:sz w:val="24"/>
          <w:szCs w:val="24"/>
        </w:rPr>
      </w:pPr>
      <w:r w:rsidRPr="00660916">
        <w:rPr>
          <w:rFonts w:ascii="Arial" w:hAnsi="Arial" w:cs="Arial"/>
          <w:sz w:val="28"/>
          <w:szCs w:val="28"/>
        </w:rPr>
        <w:t>SPACERÓW I WYCIECZEK</w:t>
      </w:r>
    </w:p>
    <w:p w:rsidR="00DB641D" w:rsidRPr="00CA3B23" w:rsidRDefault="00CA3B23" w:rsidP="00DB641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</w:t>
      </w:r>
      <w:r w:rsidRPr="00CA3B23">
        <w:rPr>
          <w:i/>
          <w:sz w:val="28"/>
          <w:szCs w:val="28"/>
        </w:rPr>
        <w:t xml:space="preserve"> Samorządowym Przedszkolu</w:t>
      </w:r>
      <w:r w:rsidR="0046120A">
        <w:rPr>
          <w:i/>
          <w:sz w:val="28"/>
          <w:szCs w:val="28"/>
        </w:rPr>
        <w:t xml:space="preserve"> nr 99 im Zielonego Motylka </w:t>
      </w:r>
      <w:r w:rsidR="00DB641D" w:rsidRPr="00CA3B23">
        <w:rPr>
          <w:i/>
          <w:sz w:val="28"/>
          <w:szCs w:val="28"/>
        </w:rPr>
        <w:t xml:space="preserve"> w Krakowie</w:t>
      </w:r>
    </w:p>
    <w:p w:rsidR="00DB641D" w:rsidRPr="00DB641D" w:rsidRDefault="00DB641D" w:rsidP="00DB641D"/>
    <w:p w:rsidR="00AD61E6" w:rsidRPr="005D300E" w:rsidRDefault="00AD61E6" w:rsidP="00AD61E6">
      <w:pPr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DB641D" w:rsidRPr="00B0567D" w:rsidRDefault="00DB641D" w:rsidP="00DB641D">
      <w:pPr>
        <w:pStyle w:val="NormalnyWeb"/>
        <w:spacing w:before="0" w:beforeAutospacing="0" w:after="0" w:afterAutospacing="0"/>
        <w:jc w:val="both"/>
        <w:rPr>
          <w:b/>
          <w:bCs/>
          <w:iCs/>
        </w:rPr>
      </w:pPr>
      <w:r w:rsidRPr="00B0567D">
        <w:rPr>
          <w:rStyle w:val="Uwydatnienie"/>
          <w:b/>
          <w:bCs/>
          <w:i w:val="0"/>
        </w:rPr>
        <w:t>Podstawa prawna:</w:t>
      </w:r>
    </w:p>
    <w:p w:rsidR="00DB641D" w:rsidRPr="00D93748" w:rsidRDefault="00DB641D" w:rsidP="00DB641D">
      <w:pPr>
        <w:pStyle w:val="NormalnyWeb"/>
        <w:spacing w:before="0" w:beforeAutospacing="0" w:after="0" w:afterAutospacing="0"/>
        <w:jc w:val="both"/>
        <w:rPr>
          <w:b/>
          <w:bCs/>
          <w:iCs/>
          <w:sz w:val="16"/>
          <w:szCs w:val="28"/>
        </w:rPr>
      </w:pPr>
    </w:p>
    <w:p w:rsidR="00DB641D" w:rsidRPr="00660916" w:rsidRDefault="00DB641D" w:rsidP="00660916">
      <w:pPr>
        <w:rPr>
          <w:b/>
          <w:i/>
          <w:sz w:val="24"/>
          <w:szCs w:val="24"/>
        </w:rPr>
      </w:pPr>
      <w:r w:rsidRPr="00660916">
        <w:rPr>
          <w:b/>
          <w:i/>
          <w:sz w:val="24"/>
          <w:szCs w:val="24"/>
        </w:rPr>
        <w:t>Ustawa z dnia 14 grudnia 2016 r. Prawo oświatowe (</w:t>
      </w:r>
      <w:proofErr w:type="spellStart"/>
      <w:r w:rsidR="00CA3B23" w:rsidRPr="00660916">
        <w:rPr>
          <w:b/>
          <w:i/>
          <w:sz w:val="24"/>
          <w:szCs w:val="24"/>
        </w:rPr>
        <w:t>tj</w:t>
      </w:r>
      <w:r w:rsidRPr="00660916">
        <w:rPr>
          <w:b/>
          <w:i/>
          <w:sz w:val="24"/>
          <w:szCs w:val="24"/>
        </w:rPr>
        <w:t>Dz.U</w:t>
      </w:r>
      <w:proofErr w:type="spellEnd"/>
      <w:r w:rsidRPr="00660916">
        <w:rPr>
          <w:b/>
          <w:i/>
          <w:sz w:val="24"/>
          <w:szCs w:val="24"/>
        </w:rPr>
        <w:t xml:space="preserve">. 2018 poz. 996 z </w:t>
      </w:r>
      <w:proofErr w:type="spellStart"/>
      <w:r w:rsidRPr="00660916">
        <w:rPr>
          <w:b/>
          <w:i/>
          <w:sz w:val="24"/>
          <w:szCs w:val="24"/>
        </w:rPr>
        <w:t>późnzm</w:t>
      </w:r>
      <w:proofErr w:type="spellEnd"/>
      <w:r w:rsidRPr="00660916">
        <w:rPr>
          <w:b/>
          <w:i/>
          <w:sz w:val="24"/>
          <w:szCs w:val="24"/>
        </w:rPr>
        <w:t>)</w:t>
      </w:r>
    </w:p>
    <w:p w:rsidR="002A2051" w:rsidRPr="00660916" w:rsidRDefault="002A2051" w:rsidP="00660916">
      <w:pPr>
        <w:rPr>
          <w:b/>
          <w:i/>
          <w:iCs/>
          <w:color w:val="FF0000"/>
          <w:sz w:val="24"/>
          <w:szCs w:val="24"/>
        </w:rPr>
      </w:pPr>
    </w:p>
    <w:p w:rsidR="00DB641D" w:rsidRPr="00CA3B23" w:rsidRDefault="00DB641D" w:rsidP="00660916">
      <w:pPr>
        <w:rPr>
          <w:rStyle w:val="Uwydatnienie"/>
          <w:b/>
          <w:bCs/>
          <w:spacing w:val="20"/>
          <w:sz w:val="24"/>
          <w:szCs w:val="24"/>
        </w:rPr>
      </w:pPr>
      <w:r w:rsidRPr="00CA3B23">
        <w:rPr>
          <w:rStyle w:val="Uwydatnienie"/>
          <w:b/>
          <w:bCs/>
          <w:spacing w:val="20"/>
          <w:sz w:val="24"/>
          <w:szCs w:val="24"/>
        </w:rPr>
        <w:t xml:space="preserve">Rozporządzenie Ministra Edukacji Narodowej i Sportu z dnia 31 grudnia 2002 </w:t>
      </w:r>
      <w:r w:rsidR="002A2051" w:rsidRPr="00CA3B23">
        <w:rPr>
          <w:rStyle w:val="Uwydatnienie"/>
          <w:b/>
          <w:bCs/>
          <w:spacing w:val="20"/>
          <w:sz w:val="24"/>
          <w:szCs w:val="24"/>
        </w:rPr>
        <w:t>w</w:t>
      </w:r>
      <w:r w:rsidRPr="00CA3B23">
        <w:rPr>
          <w:rStyle w:val="Uwydatnienie"/>
          <w:b/>
          <w:bCs/>
          <w:spacing w:val="20"/>
          <w:sz w:val="24"/>
          <w:szCs w:val="24"/>
        </w:rPr>
        <w:t xml:space="preserve"> sprawie bezpieczeństwa i higieny w publicznych i niepublicznych szkołach i placówkach  (Dz. U. 2003 nr 6 poz. 69 z </w:t>
      </w:r>
      <w:proofErr w:type="spellStart"/>
      <w:r w:rsidRPr="00CA3B23">
        <w:rPr>
          <w:rStyle w:val="Uwydatnienie"/>
          <w:b/>
          <w:bCs/>
          <w:spacing w:val="20"/>
          <w:sz w:val="24"/>
          <w:szCs w:val="24"/>
        </w:rPr>
        <w:t>póżnzm</w:t>
      </w:r>
      <w:proofErr w:type="spellEnd"/>
      <w:r w:rsidRPr="00CA3B23">
        <w:rPr>
          <w:rStyle w:val="Uwydatnienie"/>
          <w:b/>
          <w:bCs/>
          <w:spacing w:val="20"/>
          <w:sz w:val="24"/>
          <w:szCs w:val="24"/>
        </w:rPr>
        <w:t>).</w:t>
      </w:r>
    </w:p>
    <w:p w:rsidR="002A2051" w:rsidRPr="002A2051" w:rsidRDefault="002A2051" w:rsidP="00660916">
      <w:pPr>
        <w:rPr>
          <w:rStyle w:val="Uwydatnienie"/>
          <w:b/>
          <w:bCs/>
          <w:color w:val="000000" w:themeColor="text1"/>
          <w:spacing w:val="20"/>
          <w:sz w:val="24"/>
          <w:szCs w:val="24"/>
        </w:rPr>
      </w:pPr>
    </w:p>
    <w:p w:rsidR="00BF4F29" w:rsidRPr="00660916" w:rsidRDefault="00BF4F29" w:rsidP="00660916">
      <w:pPr>
        <w:rPr>
          <w:b/>
          <w:i/>
          <w:color w:val="000000" w:themeColor="text1"/>
          <w:sz w:val="24"/>
          <w:szCs w:val="24"/>
        </w:rPr>
      </w:pPr>
      <w:r w:rsidRPr="00660916">
        <w:rPr>
          <w:rFonts w:eastAsiaTheme="minorHAnsi"/>
          <w:b/>
          <w:bCs/>
          <w:i/>
          <w:color w:val="000000" w:themeColor="text1"/>
          <w:sz w:val="24"/>
          <w:szCs w:val="24"/>
          <w:lang w:eastAsia="en-US"/>
        </w:rPr>
        <w:t>R</w:t>
      </w:r>
      <w:r w:rsidR="002A2051" w:rsidRPr="00660916">
        <w:rPr>
          <w:rFonts w:eastAsiaTheme="minorHAnsi"/>
          <w:b/>
          <w:bCs/>
          <w:i/>
          <w:color w:val="000000" w:themeColor="text1"/>
          <w:sz w:val="24"/>
          <w:szCs w:val="24"/>
          <w:lang w:eastAsia="en-US"/>
        </w:rPr>
        <w:t>ozporządzenie Ministra Edukacji Narodowej</w:t>
      </w:r>
      <w:r w:rsidRPr="00660916">
        <w:rPr>
          <w:rFonts w:eastAsiaTheme="minorHAnsi"/>
          <w:b/>
          <w:i/>
          <w:color w:val="000000" w:themeColor="text1"/>
          <w:sz w:val="24"/>
          <w:szCs w:val="24"/>
          <w:lang w:eastAsia="en-US"/>
        </w:rPr>
        <w:t xml:space="preserve">z dnia 25 maja 2018 r. </w:t>
      </w:r>
      <w:r w:rsidRPr="00660916">
        <w:rPr>
          <w:rFonts w:eastAsiaTheme="minorHAnsi"/>
          <w:b/>
          <w:bCs/>
          <w:i/>
          <w:color w:val="000000" w:themeColor="text1"/>
          <w:sz w:val="24"/>
          <w:szCs w:val="24"/>
          <w:lang w:eastAsia="en-US"/>
        </w:rPr>
        <w:t>w sprawie warunków i sposobu organizowania przez publiczne przedszkola, szkoły i placówki krajoznawstwa i turystyki (</w:t>
      </w:r>
      <w:r w:rsidRPr="00660916">
        <w:rPr>
          <w:b/>
          <w:i/>
          <w:color w:val="000000" w:themeColor="text1"/>
          <w:sz w:val="24"/>
          <w:szCs w:val="24"/>
        </w:rPr>
        <w:t>Dz.U. 2018 poz. 1055)</w:t>
      </w:r>
    </w:p>
    <w:p w:rsidR="002D387B" w:rsidRPr="00660916" w:rsidRDefault="002D387B" w:rsidP="00660916">
      <w:pPr>
        <w:rPr>
          <w:b/>
          <w:i/>
          <w:sz w:val="24"/>
          <w:szCs w:val="24"/>
        </w:rPr>
      </w:pPr>
    </w:p>
    <w:p w:rsidR="002D387B" w:rsidRPr="003804CF" w:rsidRDefault="00AD61E6" w:rsidP="00660916">
      <w:pPr>
        <w:rPr>
          <w:b/>
          <w:i/>
          <w:color w:val="000000" w:themeColor="text1"/>
          <w:sz w:val="24"/>
          <w:szCs w:val="24"/>
        </w:rPr>
      </w:pPr>
      <w:r w:rsidRPr="003804CF">
        <w:rPr>
          <w:b/>
          <w:i/>
          <w:color w:val="000000" w:themeColor="text1"/>
          <w:sz w:val="24"/>
          <w:szCs w:val="24"/>
        </w:rPr>
        <w:t>Ustawa z dnia 20 czerwca 1997 roku - Prawo o ruchu drogowym (</w:t>
      </w:r>
      <w:r w:rsidR="002D387B" w:rsidRPr="003804CF">
        <w:rPr>
          <w:b/>
          <w:i/>
          <w:color w:val="000000" w:themeColor="text1"/>
          <w:sz w:val="24"/>
          <w:szCs w:val="24"/>
        </w:rPr>
        <w:t xml:space="preserve">Dz. U. z 2017 r. poz. 1260 z </w:t>
      </w:r>
      <w:proofErr w:type="spellStart"/>
      <w:r w:rsidR="002D387B" w:rsidRPr="003804CF">
        <w:rPr>
          <w:b/>
          <w:i/>
          <w:color w:val="000000" w:themeColor="text1"/>
          <w:sz w:val="24"/>
          <w:szCs w:val="24"/>
        </w:rPr>
        <w:t>późn</w:t>
      </w:r>
      <w:proofErr w:type="spellEnd"/>
      <w:r w:rsidR="002D387B" w:rsidRPr="003804CF">
        <w:rPr>
          <w:b/>
          <w:i/>
          <w:color w:val="000000" w:themeColor="text1"/>
          <w:sz w:val="24"/>
          <w:szCs w:val="24"/>
        </w:rPr>
        <w:t xml:space="preserve"> zm.),</w:t>
      </w:r>
    </w:p>
    <w:p w:rsidR="00C35CB3" w:rsidRDefault="00C35CB3" w:rsidP="00660916">
      <w:pPr>
        <w:rPr>
          <w:b/>
          <w:i/>
          <w:sz w:val="24"/>
          <w:szCs w:val="24"/>
        </w:rPr>
      </w:pPr>
    </w:p>
    <w:p w:rsidR="00C35CB3" w:rsidRPr="00C35CB3" w:rsidRDefault="00C35CB3" w:rsidP="00C35CB3">
      <w:pPr>
        <w:rPr>
          <w:b/>
          <w:i/>
          <w:sz w:val="24"/>
          <w:szCs w:val="24"/>
        </w:rPr>
      </w:pPr>
      <w:r w:rsidRPr="00C35CB3">
        <w:rPr>
          <w:b/>
          <w:i/>
          <w:sz w:val="24"/>
          <w:szCs w:val="24"/>
        </w:rPr>
        <w:t xml:space="preserve"> Rozporządzenie Ministra Edukacji Narodowej </w:t>
      </w:r>
      <w:r w:rsidRPr="00C35CB3">
        <w:rPr>
          <w:b/>
          <w:i/>
          <w:sz w:val="25"/>
          <w:szCs w:val="25"/>
          <w:lang w:eastAsia="pl-PL"/>
        </w:rPr>
        <w:t xml:space="preserve"> z dnia 14 lutego 2017r. w sprawie podstawy programowej wychowania przedszkolnego …. </w:t>
      </w:r>
      <w:r w:rsidRPr="00C35CB3">
        <w:rPr>
          <w:b/>
          <w:i/>
          <w:sz w:val="24"/>
          <w:szCs w:val="24"/>
        </w:rPr>
        <w:t xml:space="preserve"> (Dz.U. 2017 poz. 356)</w:t>
      </w:r>
    </w:p>
    <w:p w:rsidR="00C35CB3" w:rsidRPr="00660916" w:rsidRDefault="00C35CB3" w:rsidP="00660916">
      <w:pPr>
        <w:rPr>
          <w:b/>
          <w:i/>
          <w:sz w:val="24"/>
          <w:szCs w:val="24"/>
        </w:rPr>
      </w:pPr>
    </w:p>
    <w:p w:rsidR="00AD61E6" w:rsidRPr="00660916" w:rsidRDefault="00AD61E6" w:rsidP="00660916">
      <w:pPr>
        <w:rPr>
          <w:b/>
          <w:i/>
          <w:sz w:val="24"/>
          <w:szCs w:val="24"/>
        </w:rPr>
      </w:pPr>
    </w:p>
    <w:p w:rsidR="00AD61E6" w:rsidRPr="005D300E" w:rsidRDefault="00AD61E6" w:rsidP="00AD61E6">
      <w:pPr>
        <w:pStyle w:val="Default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AD61E6" w:rsidRPr="005D300E" w:rsidRDefault="00AD61E6" w:rsidP="00890B88">
      <w:pPr>
        <w:jc w:val="center"/>
        <w:rPr>
          <w:rFonts w:ascii="Arial" w:hAnsi="Arial" w:cs="Arial"/>
          <w:b/>
          <w:sz w:val="22"/>
          <w:szCs w:val="22"/>
        </w:rPr>
      </w:pPr>
      <w:r w:rsidRPr="005D300E">
        <w:rPr>
          <w:rFonts w:ascii="Arial" w:hAnsi="Arial" w:cs="Arial"/>
          <w:b/>
          <w:i/>
          <w:sz w:val="22"/>
          <w:szCs w:val="22"/>
          <w:u w:val="single"/>
        </w:rPr>
        <w:t>I. ZAŁOŻENIA OGÓLNE</w:t>
      </w:r>
    </w:p>
    <w:p w:rsidR="00890B88" w:rsidRPr="005D300E" w:rsidRDefault="00890B88" w:rsidP="00AD61E6">
      <w:pPr>
        <w:rPr>
          <w:rFonts w:ascii="Arial" w:hAnsi="Arial" w:cs="Arial"/>
          <w:sz w:val="22"/>
          <w:szCs w:val="22"/>
        </w:rPr>
      </w:pPr>
    </w:p>
    <w:p w:rsidR="00AD61E6" w:rsidRPr="005D300E" w:rsidRDefault="00AD61E6" w:rsidP="00AD61E6">
      <w:pPr>
        <w:jc w:val="center"/>
        <w:rPr>
          <w:rFonts w:ascii="Arial" w:hAnsi="Arial" w:cs="Arial"/>
          <w:b/>
          <w:sz w:val="22"/>
          <w:szCs w:val="22"/>
        </w:rPr>
      </w:pPr>
      <w:r w:rsidRPr="005D300E">
        <w:rPr>
          <w:rFonts w:ascii="Arial" w:hAnsi="Arial" w:cs="Arial"/>
          <w:b/>
          <w:sz w:val="22"/>
          <w:szCs w:val="22"/>
        </w:rPr>
        <w:t>§ 1</w:t>
      </w:r>
    </w:p>
    <w:p w:rsidR="00AD61E6" w:rsidRPr="005D300E" w:rsidRDefault="00AD61E6" w:rsidP="00AD61E6">
      <w:pPr>
        <w:jc w:val="center"/>
        <w:rPr>
          <w:rFonts w:ascii="Arial" w:hAnsi="Arial" w:cs="Arial"/>
          <w:b/>
          <w:sz w:val="22"/>
          <w:szCs w:val="22"/>
        </w:rPr>
      </w:pPr>
    </w:p>
    <w:p w:rsidR="00AD61E6" w:rsidRPr="00B6211A" w:rsidRDefault="00AD61E6" w:rsidP="00B6211A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B6211A">
        <w:rPr>
          <w:color w:val="000000"/>
          <w:sz w:val="24"/>
          <w:szCs w:val="24"/>
        </w:rPr>
        <w:t>Organizatorem spaceró</w:t>
      </w:r>
      <w:r w:rsidR="002D387B" w:rsidRPr="00B6211A">
        <w:rPr>
          <w:color w:val="000000"/>
          <w:sz w:val="24"/>
          <w:szCs w:val="24"/>
        </w:rPr>
        <w:t xml:space="preserve">w i wycieczek jest Samorządowe Przedszkole </w:t>
      </w:r>
      <w:r w:rsidR="0046120A">
        <w:rPr>
          <w:color w:val="000000"/>
          <w:sz w:val="24"/>
          <w:szCs w:val="24"/>
        </w:rPr>
        <w:t>nr 99</w:t>
      </w:r>
      <w:r w:rsidR="00890B88" w:rsidRPr="00B6211A">
        <w:rPr>
          <w:color w:val="000000"/>
          <w:sz w:val="24"/>
          <w:szCs w:val="24"/>
        </w:rPr>
        <w:br/>
      </w:r>
      <w:r w:rsidRPr="00B6211A">
        <w:rPr>
          <w:color w:val="000000"/>
          <w:sz w:val="24"/>
          <w:szCs w:val="24"/>
        </w:rPr>
        <w:t xml:space="preserve">w Krakowie. </w:t>
      </w:r>
    </w:p>
    <w:p w:rsidR="00AD61E6" w:rsidRPr="002D387B" w:rsidRDefault="00AD61E6" w:rsidP="00B6211A">
      <w:pPr>
        <w:ind w:left="60"/>
        <w:jc w:val="both"/>
        <w:rPr>
          <w:sz w:val="24"/>
          <w:szCs w:val="24"/>
        </w:rPr>
      </w:pPr>
    </w:p>
    <w:p w:rsidR="00AD61E6" w:rsidRPr="00B6211A" w:rsidRDefault="00AD61E6" w:rsidP="00B6211A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B6211A">
        <w:rPr>
          <w:sz w:val="24"/>
          <w:szCs w:val="24"/>
        </w:rPr>
        <w:t xml:space="preserve">W prowadzeniu tej działalności przedszkole może współdziałać ze stowarzyszeniami </w:t>
      </w:r>
      <w:r w:rsidRPr="00B6211A">
        <w:rPr>
          <w:sz w:val="24"/>
          <w:szCs w:val="24"/>
        </w:rPr>
        <w:br/>
        <w:t>i innymi organizacjami, których przedmiotem działalności statutowej jest krajoznawstwo i turystyka.</w:t>
      </w:r>
    </w:p>
    <w:p w:rsidR="00AD61E6" w:rsidRPr="002D387B" w:rsidRDefault="00AD61E6" w:rsidP="00B6211A">
      <w:pPr>
        <w:ind w:left="570"/>
        <w:jc w:val="both"/>
        <w:rPr>
          <w:sz w:val="24"/>
          <w:szCs w:val="24"/>
        </w:rPr>
      </w:pPr>
    </w:p>
    <w:p w:rsidR="00AD61E6" w:rsidRPr="00B6211A" w:rsidRDefault="00AD61E6" w:rsidP="00B6211A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B6211A">
        <w:rPr>
          <w:sz w:val="24"/>
          <w:szCs w:val="24"/>
        </w:rPr>
        <w:t xml:space="preserve">Organizację i program wycieczki dostosowuje się do wieku, zainteresowań </w:t>
      </w:r>
      <w:r w:rsidRPr="00B6211A">
        <w:rPr>
          <w:sz w:val="24"/>
          <w:szCs w:val="24"/>
        </w:rPr>
        <w:br/>
        <w:t>i potrzeb dzieci, ich stanu zdrowia, sprawności fizycznej, stopnia przygotowania</w:t>
      </w:r>
      <w:r w:rsidRPr="00B6211A">
        <w:rPr>
          <w:sz w:val="24"/>
          <w:szCs w:val="24"/>
        </w:rPr>
        <w:br/>
        <w:t>i umiejętności.</w:t>
      </w:r>
    </w:p>
    <w:p w:rsidR="00AD61E6" w:rsidRPr="002D387B" w:rsidRDefault="00AD61E6" w:rsidP="00B6211A">
      <w:pPr>
        <w:ind w:left="570"/>
        <w:jc w:val="both"/>
        <w:rPr>
          <w:sz w:val="24"/>
          <w:szCs w:val="24"/>
        </w:rPr>
      </w:pPr>
    </w:p>
    <w:p w:rsidR="00AD61E6" w:rsidRPr="005A67B0" w:rsidRDefault="00AD61E6" w:rsidP="00B6211A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B6211A">
        <w:rPr>
          <w:color w:val="000000"/>
          <w:sz w:val="24"/>
          <w:szCs w:val="24"/>
        </w:rPr>
        <w:t xml:space="preserve">Dla dzieci w wieku przedszkolnym powinny być organizowane przede wszystkim </w:t>
      </w:r>
      <w:r w:rsidR="005A67B0">
        <w:rPr>
          <w:color w:val="000000"/>
          <w:sz w:val="24"/>
          <w:szCs w:val="24"/>
        </w:rPr>
        <w:t xml:space="preserve">spacery i </w:t>
      </w:r>
      <w:r w:rsidRPr="00B6211A">
        <w:rPr>
          <w:color w:val="000000"/>
          <w:sz w:val="24"/>
          <w:szCs w:val="24"/>
        </w:rPr>
        <w:t>wycieczki na terenie najbliższej okolicy i regionu geograficzno</w:t>
      </w:r>
      <w:r w:rsidRPr="00B6211A">
        <w:rPr>
          <w:color w:val="000000"/>
          <w:sz w:val="24"/>
          <w:szCs w:val="24"/>
        </w:rPr>
        <w:softHyphen/>
        <w:t>-turystycznego.</w:t>
      </w:r>
    </w:p>
    <w:p w:rsidR="005A67B0" w:rsidRPr="005A67B0" w:rsidRDefault="005A67B0" w:rsidP="005A67B0">
      <w:pPr>
        <w:pStyle w:val="Akapitzlist"/>
        <w:rPr>
          <w:sz w:val="24"/>
          <w:szCs w:val="24"/>
        </w:rPr>
      </w:pPr>
    </w:p>
    <w:p w:rsidR="00AD61E6" w:rsidRPr="002D387B" w:rsidRDefault="005A67B0" w:rsidP="0046120A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Terenem spacerowym dla przedszkola jest </w:t>
      </w:r>
      <w:r w:rsidR="003804CF">
        <w:rPr>
          <w:sz w:val="24"/>
          <w:szCs w:val="24"/>
        </w:rPr>
        <w:t xml:space="preserve">najbliższa okolica </w:t>
      </w:r>
      <w:r w:rsidR="0046120A">
        <w:rPr>
          <w:sz w:val="24"/>
          <w:szCs w:val="24"/>
        </w:rPr>
        <w:t>.</w:t>
      </w:r>
    </w:p>
    <w:p w:rsidR="00AD61E6" w:rsidRPr="005A67B0" w:rsidRDefault="00AD61E6" w:rsidP="00B6211A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</w:pPr>
      <w:r w:rsidRPr="002D387B">
        <w:rPr>
          <w:color w:val="000000"/>
        </w:rPr>
        <w:t>Opieka nad dziećmi na spacerach i wycieczkach ma charakter ciągły.</w:t>
      </w:r>
    </w:p>
    <w:p w:rsidR="005A67B0" w:rsidRDefault="005A67B0" w:rsidP="005A67B0">
      <w:pPr>
        <w:pStyle w:val="Akapitzlist"/>
      </w:pPr>
    </w:p>
    <w:p w:rsidR="005A67B0" w:rsidRPr="002D387B" w:rsidRDefault="005A67B0" w:rsidP="005A67B0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</w:pPr>
      <w:r w:rsidRPr="002D387B">
        <w:rPr>
          <w:color w:val="000000"/>
        </w:rPr>
        <w:t>Osobami współodpowiedzialnymi za bezpieczeństwo dzieci podczas wycieczek są pracownicy niepedagogiczni biorący udział w spacerach lub wycieczkach.</w:t>
      </w:r>
    </w:p>
    <w:p w:rsidR="00AD61E6" w:rsidRPr="002D387B" w:rsidRDefault="00AD61E6" w:rsidP="00B6211A">
      <w:pPr>
        <w:pStyle w:val="NormalnyWeb"/>
        <w:spacing w:before="0" w:beforeAutospacing="0" w:after="0" w:afterAutospacing="0"/>
        <w:ind w:left="570"/>
        <w:jc w:val="both"/>
      </w:pPr>
    </w:p>
    <w:p w:rsidR="00AD61E6" w:rsidRPr="00731A49" w:rsidRDefault="00731A49" w:rsidP="00B6211A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</w:pPr>
      <w:r>
        <w:rPr>
          <w:color w:val="000000"/>
        </w:rPr>
        <w:t xml:space="preserve">Dzieci powinny przebywać na powietrzu codziennie, chyba że warunki atmosferyczne na to nie pozwalają. </w:t>
      </w:r>
      <w:r w:rsidR="00AD61E6" w:rsidRPr="002D387B">
        <w:rPr>
          <w:color w:val="000000"/>
        </w:rPr>
        <w:t xml:space="preserve">Zabrania się prowadzenia wycieczek podczas burzy, </w:t>
      </w:r>
      <w:r>
        <w:rPr>
          <w:color w:val="000000"/>
        </w:rPr>
        <w:t xml:space="preserve">gradu, </w:t>
      </w:r>
      <w:r w:rsidR="00AD61E6" w:rsidRPr="002D387B">
        <w:rPr>
          <w:color w:val="000000"/>
        </w:rPr>
        <w:t>śnieżycy lub gołoledzi</w:t>
      </w:r>
      <w:r>
        <w:rPr>
          <w:color w:val="000000"/>
        </w:rPr>
        <w:t xml:space="preserve"> oraz temp</w:t>
      </w:r>
      <w:r w:rsidRPr="003804CF">
        <w:rPr>
          <w:color w:val="FF0000"/>
        </w:rPr>
        <w:t xml:space="preserve">. </w:t>
      </w:r>
      <w:r w:rsidRPr="0046120A">
        <w:t>po</w:t>
      </w:r>
      <w:r w:rsidR="0046120A">
        <w:t>niżej -10</w:t>
      </w:r>
      <w:r w:rsidR="005A67B0" w:rsidRPr="0046120A">
        <w:t>i powyżej +30</w:t>
      </w:r>
      <w:r>
        <w:rPr>
          <w:color w:val="000000"/>
        </w:rPr>
        <w:t>stopni Celsjusza</w:t>
      </w:r>
      <w:r w:rsidR="00AD61E6" w:rsidRPr="002D387B">
        <w:rPr>
          <w:color w:val="000000"/>
        </w:rPr>
        <w:t>.</w:t>
      </w:r>
    </w:p>
    <w:p w:rsidR="00731A49" w:rsidRDefault="00731A49" w:rsidP="00731A49">
      <w:pPr>
        <w:pStyle w:val="Akapitzlist"/>
      </w:pPr>
    </w:p>
    <w:p w:rsidR="00C35CB3" w:rsidRPr="0046120A" w:rsidRDefault="00C35CB3" w:rsidP="00C35CB3">
      <w:pPr>
        <w:pStyle w:val="Akapitzlist"/>
        <w:numPr>
          <w:ilvl w:val="0"/>
          <w:numId w:val="23"/>
        </w:numPr>
        <w:rPr>
          <w:sz w:val="24"/>
          <w:szCs w:val="24"/>
          <w:lang w:eastAsia="pl-PL"/>
        </w:rPr>
      </w:pPr>
      <w:r w:rsidRPr="0046120A">
        <w:rPr>
          <w:sz w:val="24"/>
          <w:szCs w:val="24"/>
        </w:rPr>
        <w:t xml:space="preserve">Z troski o zdrowie dzieci należy ograniczać ilość wyjść i wycieczek w okresie przekroczenia norm zanieczyszczenia powietrza. Czystość powietrza należy monitorować codziennie, korzystając ze strony WIOŚ </w:t>
      </w:r>
    </w:p>
    <w:p w:rsidR="009D1A92" w:rsidRPr="0046120A" w:rsidRDefault="009D1A92" w:rsidP="009D1A92">
      <w:pPr>
        <w:pStyle w:val="Akapitzlist"/>
        <w:rPr>
          <w:sz w:val="24"/>
          <w:szCs w:val="24"/>
          <w:lang w:eastAsia="pl-PL"/>
        </w:rPr>
      </w:pPr>
    </w:p>
    <w:p w:rsidR="009D1A92" w:rsidRPr="0046120A" w:rsidRDefault="009D1A92" w:rsidP="00C35CB3">
      <w:pPr>
        <w:pStyle w:val="Akapitzlist"/>
        <w:numPr>
          <w:ilvl w:val="0"/>
          <w:numId w:val="23"/>
        </w:numPr>
        <w:rPr>
          <w:sz w:val="24"/>
          <w:szCs w:val="24"/>
          <w:lang w:eastAsia="pl-PL"/>
        </w:rPr>
      </w:pPr>
      <w:r w:rsidRPr="0046120A">
        <w:rPr>
          <w:sz w:val="24"/>
          <w:szCs w:val="24"/>
          <w:lang w:eastAsia="pl-PL"/>
        </w:rPr>
        <w:t xml:space="preserve"> W czasie wyjazdów środkami komunikacji miejskiej oraz autokarami opiekunowie zabezpieczają najbliższe wejście i wyjście. Każdorazowo przy wsiadaniu i wysiadaniu dzieci powinny być przeliczone.</w:t>
      </w:r>
    </w:p>
    <w:p w:rsidR="009D1A92" w:rsidRPr="0046120A" w:rsidRDefault="009D1A92" w:rsidP="009D1A92">
      <w:pPr>
        <w:pStyle w:val="Akapitzlist"/>
        <w:rPr>
          <w:sz w:val="24"/>
          <w:szCs w:val="24"/>
          <w:lang w:eastAsia="pl-PL"/>
        </w:rPr>
      </w:pPr>
    </w:p>
    <w:p w:rsidR="009D1A92" w:rsidRPr="0046120A" w:rsidRDefault="009D1A92" w:rsidP="00C35CB3">
      <w:pPr>
        <w:pStyle w:val="Akapitzlist"/>
        <w:numPr>
          <w:ilvl w:val="0"/>
          <w:numId w:val="23"/>
        </w:numPr>
        <w:rPr>
          <w:sz w:val="24"/>
          <w:szCs w:val="24"/>
          <w:lang w:eastAsia="pl-PL"/>
        </w:rPr>
      </w:pPr>
      <w:r w:rsidRPr="0046120A">
        <w:rPr>
          <w:sz w:val="24"/>
          <w:szCs w:val="24"/>
          <w:lang w:eastAsia="pl-PL"/>
        </w:rPr>
        <w:t>Podczas wycieczek pieszych obowiązują zasady ruchu drogowego.</w:t>
      </w:r>
    </w:p>
    <w:p w:rsidR="00731A49" w:rsidRPr="00731A49" w:rsidRDefault="00731A49" w:rsidP="00C35CB3">
      <w:pPr>
        <w:pStyle w:val="NormalnyWeb"/>
        <w:spacing w:before="0" w:beforeAutospacing="0" w:after="0" w:afterAutospacing="0"/>
        <w:ind w:left="720"/>
        <w:jc w:val="both"/>
        <w:rPr>
          <w:color w:val="FF0000"/>
        </w:rPr>
      </w:pPr>
    </w:p>
    <w:p w:rsidR="00AD61E6" w:rsidRPr="002D387B" w:rsidRDefault="00AD61E6" w:rsidP="00B6211A">
      <w:pPr>
        <w:pStyle w:val="NormalnyWeb"/>
        <w:spacing w:before="0" w:beforeAutospacing="0" w:after="0" w:afterAutospacing="0"/>
        <w:ind w:left="570"/>
        <w:jc w:val="both"/>
      </w:pPr>
    </w:p>
    <w:p w:rsidR="00F904B3" w:rsidRPr="002D387B" w:rsidRDefault="00AD61E6" w:rsidP="00B6211A">
      <w:pPr>
        <w:pStyle w:val="NormalnyWeb"/>
        <w:numPr>
          <w:ilvl w:val="0"/>
          <w:numId w:val="23"/>
        </w:numPr>
        <w:spacing w:before="0" w:beforeAutospacing="0" w:after="0" w:afterAutospacing="0"/>
      </w:pPr>
      <w:r w:rsidRPr="002D387B">
        <w:t>Do</w:t>
      </w:r>
      <w:r w:rsidR="00F904B3" w:rsidRPr="002D387B">
        <w:t>kumentacja wycieczki zawiera:</w:t>
      </w:r>
    </w:p>
    <w:p w:rsidR="00F904B3" w:rsidRPr="002D387B" w:rsidRDefault="00956169" w:rsidP="00B6211A">
      <w:pPr>
        <w:pStyle w:val="NormalnyWeb"/>
        <w:numPr>
          <w:ilvl w:val="0"/>
          <w:numId w:val="24"/>
        </w:numPr>
        <w:spacing w:before="0" w:beforeAutospacing="0" w:after="0" w:afterAutospacing="0"/>
      </w:pPr>
      <w:r w:rsidRPr="002D387B">
        <w:fldChar w:fldCharType="begin"/>
      </w:r>
      <w:r w:rsidR="00AD61E6" w:rsidRPr="002D387B">
        <w:instrText>PRIVATE "TYPE=PICT;ALT=Rozmiar: 96 baj"</w:instrText>
      </w:r>
      <w:r w:rsidRPr="002D387B">
        <w:fldChar w:fldCharType="end"/>
      </w:r>
      <w:r w:rsidR="00AD61E6" w:rsidRPr="002D387B">
        <w:t xml:space="preserve">kartę wycieczki, </w:t>
      </w:r>
    </w:p>
    <w:p w:rsidR="00F904B3" w:rsidRPr="002D387B" w:rsidRDefault="00956169" w:rsidP="00B6211A">
      <w:pPr>
        <w:pStyle w:val="NormalnyWeb"/>
        <w:numPr>
          <w:ilvl w:val="0"/>
          <w:numId w:val="24"/>
        </w:numPr>
        <w:spacing w:before="0" w:beforeAutospacing="0" w:after="0" w:afterAutospacing="0"/>
      </w:pPr>
      <w:r w:rsidRPr="002D387B">
        <w:fldChar w:fldCharType="begin"/>
      </w:r>
      <w:r w:rsidR="00AD61E6" w:rsidRPr="002D387B">
        <w:instrText>PRIVATE "TYPE=PICT;ALT=Rozmiar: 96 baj"</w:instrText>
      </w:r>
      <w:r w:rsidRPr="002D387B">
        <w:fldChar w:fldCharType="end"/>
      </w:r>
      <w:r w:rsidR="00AD61E6" w:rsidRPr="002D387B">
        <w:t>listę uczestników wraz z</w:t>
      </w:r>
      <w:r w:rsidR="003804CF">
        <w:t xml:space="preserve"> numerem</w:t>
      </w:r>
      <w:r w:rsidR="00AD61E6" w:rsidRPr="002D387B">
        <w:t xml:space="preserve"> tel</w:t>
      </w:r>
      <w:r w:rsidR="003804CF">
        <w:t>efonu</w:t>
      </w:r>
      <w:r w:rsidR="00AD61E6" w:rsidRPr="002D387B">
        <w:t xml:space="preserve"> do rodziców (prawnych opie</w:t>
      </w:r>
      <w:r w:rsidR="00F904B3" w:rsidRPr="002D387B">
        <w:t>kunów) oraz nr pesel dziecka,</w:t>
      </w:r>
    </w:p>
    <w:p w:rsidR="00F904B3" w:rsidRPr="002D387B" w:rsidRDefault="00956169" w:rsidP="00B6211A">
      <w:pPr>
        <w:pStyle w:val="NormalnyWeb"/>
        <w:numPr>
          <w:ilvl w:val="0"/>
          <w:numId w:val="24"/>
        </w:numPr>
        <w:spacing w:before="0" w:beforeAutospacing="0" w:after="0" w:afterAutospacing="0"/>
      </w:pPr>
      <w:r w:rsidRPr="002D387B">
        <w:fldChar w:fldCharType="begin"/>
      </w:r>
      <w:r w:rsidR="00AD61E6" w:rsidRPr="002D387B">
        <w:instrText>PRIVATE "TYPE=PICT;ALT=Rozmiar: 96 baj"</w:instrText>
      </w:r>
      <w:r w:rsidRPr="002D387B">
        <w:fldChar w:fldCharType="end"/>
      </w:r>
      <w:r w:rsidR="002D387B">
        <w:t>pisemną zgodę</w:t>
      </w:r>
      <w:r w:rsidR="00AD61E6" w:rsidRPr="002D387B">
        <w:t xml:space="preserve"> rodziców na udział w wycieczce</w:t>
      </w:r>
      <w:r w:rsidR="003804CF">
        <w:t xml:space="preserve"> autokarowej</w:t>
      </w:r>
      <w:r w:rsidR="00AD61E6" w:rsidRPr="002D387B">
        <w:t>,</w:t>
      </w:r>
    </w:p>
    <w:p w:rsidR="00AD61E6" w:rsidRPr="00963688" w:rsidRDefault="00AD61E6" w:rsidP="00B6211A">
      <w:pPr>
        <w:pStyle w:val="NormalnyWeb"/>
        <w:spacing w:before="0" w:beforeAutospacing="0" w:after="0" w:afterAutospacing="0"/>
        <w:ind w:left="570"/>
        <w:jc w:val="both"/>
        <w:rPr>
          <w:color w:val="FF0000"/>
        </w:rPr>
      </w:pPr>
    </w:p>
    <w:p w:rsidR="00890B88" w:rsidRPr="002D387B" w:rsidRDefault="00890B88" w:rsidP="00AD61E6">
      <w:pPr>
        <w:jc w:val="center"/>
        <w:rPr>
          <w:sz w:val="24"/>
          <w:szCs w:val="24"/>
        </w:rPr>
      </w:pPr>
    </w:p>
    <w:p w:rsidR="00AD61E6" w:rsidRPr="002D387B" w:rsidRDefault="00AD61E6" w:rsidP="00AD61E6">
      <w:pPr>
        <w:jc w:val="center"/>
        <w:rPr>
          <w:b/>
          <w:sz w:val="24"/>
          <w:szCs w:val="24"/>
        </w:rPr>
      </w:pPr>
      <w:r w:rsidRPr="002D387B">
        <w:rPr>
          <w:b/>
          <w:sz w:val="24"/>
          <w:szCs w:val="24"/>
        </w:rPr>
        <w:t>§ 2</w:t>
      </w:r>
    </w:p>
    <w:p w:rsidR="00AD61E6" w:rsidRPr="002D387B" w:rsidRDefault="00AD61E6" w:rsidP="00AD61E6">
      <w:pPr>
        <w:jc w:val="center"/>
        <w:rPr>
          <w:b/>
          <w:sz w:val="24"/>
          <w:szCs w:val="24"/>
        </w:rPr>
      </w:pPr>
    </w:p>
    <w:p w:rsidR="00AD61E6" w:rsidRPr="003804CF" w:rsidRDefault="00AD61E6" w:rsidP="00AD61E6">
      <w:pPr>
        <w:jc w:val="both"/>
        <w:rPr>
          <w:sz w:val="24"/>
          <w:szCs w:val="24"/>
        </w:rPr>
      </w:pPr>
      <w:r w:rsidRPr="003804CF">
        <w:rPr>
          <w:sz w:val="24"/>
          <w:szCs w:val="24"/>
        </w:rPr>
        <w:t>1. Cele działalności w zakresie krajoznawstwa i turystyki:</w:t>
      </w:r>
    </w:p>
    <w:p w:rsidR="00AD61E6" w:rsidRPr="003804CF" w:rsidRDefault="00AD61E6" w:rsidP="009261B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804CF">
        <w:rPr>
          <w:sz w:val="24"/>
          <w:szCs w:val="24"/>
        </w:rPr>
        <w:t>Poznawanie kraju, jego środowiska przyrodniczego, tr</w:t>
      </w:r>
      <w:r w:rsidR="009261B4" w:rsidRPr="003804CF">
        <w:rPr>
          <w:sz w:val="24"/>
          <w:szCs w:val="24"/>
        </w:rPr>
        <w:t>adycji, zabytków kultury</w:t>
      </w:r>
      <w:r w:rsidR="009261B4" w:rsidRPr="003804CF">
        <w:rPr>
          <w:sz w:val="24"/>
          <w:szCs w:val="24"/>
        </w:rPr>
        <w:br/>
      </w:r>
      <w:r w:rsidRPr="003804CF">
        <w:rPr>
          <w:sz w:val="24"/>
          <w:szCs w:val="24"/>
        </w:rPr>
        <w:t xml:space="preserve">i historii </w:t>
      </w:r>
    </w:p>
    <w:p w:rsidR="00AD61E6" w:rsidRPr="003804CF" w:rsidRDefault="00AD61E6" w:rsidP="009261B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804CF">
        <w:rPr>
          <w:sz w:val="24"/>
          <w:szCs w:val="24"/>
        </w:rPr>
        <w:t>Poszerzenie wiedzy z różnych dziedzin życia spo</w:t>
      </w:r>
      <w:r w:rsidR="00995A0F" w:rsidRPr="003804CF">
        <w:rPr>
          <w:sz w:val="24"/>
          <w:szCs w:val="24"/>
        </w:rPr>
        <w:t xml:space="preserve">łecznego, gospodarczego </w:t>
      </w:r>
      <w:r w:rsidR="00995A0F" w:rsidRPr="003804CF">
        <w:rPr>
          <w:sz w:val="24"/>
          <w:szCs w:val="24"/>
        </w:rPr>
        <w:br/>
      </w:r>
      <w:r w:rsidRPr="003804CF">
        <w:rPr>
          <w:sz w:val="24"/>
          <w:szCs w:val="24"/>
        </w:rPr>
        <w:t xml:space="preserve">i  kulturalnego </w:t>
      </w:r>
    </w:p>
    <w:p w:rsidR="00AD61E6" w:rsidRPr="003804CF" w:rsidRDefault="00AD61E6" w:rsidP="009261B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804CF">
        <w:rPr>
          <w:sz w:val="24"/>
          <w:szCs w:val="24"/>
        </w:rPr>
        <w:t>Wspomaganie rodziny w procesie wychowania</w:t>
      </w:r>
    </w:p>
    <w:p w:rsidR="00AD61E6" w:rsidRPr="003804CF" w:rsidRDefault="00AD61E6" w:rsidP="009261B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804CF">
        <w:rPr>
          <w:sz w:val="24"/>
          <w:szCs w:val="24"/>
        </w:rPr>
        <w:t>Upowszechnianie wśród dzieci zasad ochrony środ</w:t>
      </w:r>
      <w:r w:rsidR="009261B4" w:rsidRPr="003804CF">
        <w:rPr>
          <w:sz w:val="24"/>
          <w:szCs w:val="24"/>
        </w:rPr>
        <w:t>owiska natur</w:t>
      </w:r>
      <w:r w:rsidR="00995A0F" w:rsidRPr="003804CF">
        <w:rPr>
          <w:sz w:val="24"/>
          <w:szCs w:val="24"/>
        </w:rPr>
        <w:t xml:space="preserve">alnego oraz </w:t>
      </w:r>
      <w:r w:rsidR="00995A0F" w:rsidRPr="003804CF">
        <w:rPr>
          <w:sz w:val="24"/>
          <w:szCs w:val="24"/>
        </w:rPr>
        <w:br/>
      </w:r>
      <w:r w:rsidRPr="003804CF">
        <w:rPr>
          <w:sz w:val="24"/>
          <w:szCs w:val="24"/>
        </w:rPr>
        <w:t>umiejętności korzystania z zasobów przyrody</w:t>
      </w:r>
    </w:p>
    <w:p w:rsidR="00AD61E6" w:rsidRPr="003804CF" w:rsidRDefault="00AD61E6" w:rsidP="009261B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804CF">
        <w:rPr>
          <w:sz w:val="24"/>
          <w:szCs w:val="24"/>
        </w:rPr>
        <w:t>Podnoszenie kondycji zdrowotnej oraz sprawności fizycznej</w:t>
      </w:r>
    </w:p>
    <w:p w:rsidR="00AD61E6" w:rsidRPr="003804CF" w:rsidRDefault="00AD61E6" w:rsidP="009261B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804CF">
        <w:rPr>
          <w:sz w:val="24"/>
          <w:szCs w:val="24"/>
        </w:rPr>
        <w:t>Upowszechnianie form aktywnego wypoczynku.</w:t>
      </w:r>
    </w:p>
    <w:p w:rsidR="00AD61E6" w:rsidRPr="003804CF" w:rsidRDefault="00AD61E6" w:rsidP="00AD61E6">
      <w:pPr>
        <w:rPr>
          <w:sz w:val="24"/>
          <w:szCs w:val="24"/>
        </w:rPr>
      </w:pPr>
    </w:p>
    <w:p w:rsidR="00AD61E6" w:rsidRPr="003804CF" w:rsidRDefault="00AD61E6" w:rsidP="00AD61E6">
      <w:pPr>
        <w:jc w:val="both"/>
        <w:rPr>
          <w:sz w:val="24"/>
          <w:szCs w:val="24"/>
        </w:rPr>
      </w:pPr>
      <w:r w:rsidRPr="003804CF">
        <w:rPr>
          <w:sz w:val="24"/>
          <w:szCs w:val="24"/>
        </w:rPr>
        <w:t>2. Działalność w zakresie krajoznawstwa i turystyki obejmuje następujące formy:</w:t>
      </w:r>
    </w:p>
    <w:p w:rsidR="00AD61E6" w:rsidRPr="003804CF" w:rsidRDefault="00AD61E6" w:rsidP="00E03C36">
      <w:pPr>
        <w:pStyle w:val="Akapitzlist"/>
        <w:numPr>
          <w:ilvl w:val="0"/>
          <w:numId w:val="10"/>
        </w:numPr>
        <w:ind w:left="426" w:firstLine="0"/>
        <w:jc w:val="both"/>
        <w:rPr>
          <w:sz w:val="24"/>
          <w:szCs w:val="24"/>
        </w:rPr>
      </w:pPr>
      <w:r w:rsidRPr="003804CF">
        <w:rPr>
          <w:sz w:val="24"/>
          <w:szCs w:val="24"/>
        </w:rPr>
        <w:t>Spacery i krótkie wycieczki</w:t>
      </w:r>
      <w:r w:rsidR="00FE50C9" w:rsidRPr="003804CF">
        <w:rPr>
          <w:sz w:val="24"/>
          <w:szCs w:val="24"/>
        </w:rPr>
        <w:t xml:space="preserve"> przedmiotowe</w:t>
      </w:r>
      <w:r w:rsidRPr="003804CF">
        <w:rPr>
          <w:sz w:val="24"/>
          <w:szCs w:val="24"/>
        </w:rPr>
        <w:t xml:space="preserve"> – inicjowane i realizowane przez nauczycieliw celu uzupełnienia programu nauczania.</w:t>
      </w:r>
    </w:p>
    <w:p w:rsidR="00AD61E6" w:rsidRPr="003804CF" w:rsidRDefault="00AD61E6" w:rsidP="0092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3804CF">
        <w:rPr>
          <w:sz w:val="24"/>
          <w:szCs w:val="24"/>
        </w:rPr>
        <w:t xml:space="preserve">Wycieczki krajoznawczo – turystyczne, w których udział nie wymaga od </w:t>
      </w:r>
    </w:p>
    <w:p w:rsidR="00AD61E6" w:rsidRPr="003804CF" w:rsidRDefault="00AD61E6" w:rsidP="00963688">
      <w:pPr>
        <w:pStyle w:val="Akapitzlist"/>
        <w:ind w:left="786"/>
        <w:jc w:val="both"/>
        <w:rPr>
          <w:sz w:val="24"/>
          <w:szCs w:val="24"/>
        </w:rPr>
      </w:pPr>
      <w:r w:rsidRPr="003804CF">
        <w:rPr>
          <w:sz w:val="24"/>
          <w:szCs w:val="24"/>
        </w:rPr>
        <w:t>uczestników przygotowania kondycyjnego i umiejętności specjalistycznych.</w:t>
      </w:r>
    </w:p>
    <w:p w:rsidR="00AD61E6" w:rsidRPr="003804CF" w:rsidRDefault="00AD61E6" w:rsidP="0092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3804CF">
        <w:rPr>
          <w:sz w:val="24"/>
          <w:szCs w:val="24"/>
        </w:rPr>
        <w:t>Imprezy wyjazdowe – związane z realizacją program</w:t>
      </w:r>
      <w:r w:rsidR="009261B4" w:rsidRPr="003804CF">
        <w:rPr>
          <w:sz w:val="24"/>
          <w:szCs w:val="24"/>
        </w:rPr>
        <w:t>u</w:t>
      </w:r>
      <w:r w:rsidR="00FE50C9" w:rsidRPr="003804CF">
        <w:rPr>
          <w:sz w:val="24"/>
          <w:szCs w:val="24"/>
        </w:rPr>
        <w:t>,</w:t>
      </w:r>
      <w:r w:rsidR="009261B4" w:rsidRPr="003804CF">
        <w:rPr>
          <w:sz w:val="24"/>
          <w:szCs w:val="24"/>
        </w:rPr>
        <w:t xml:space="preserve"> takie jak „zielone </w:t>
      </w:r>
      <w:r w:rsidR="009261B4" w:rsidRPr="003804CF">
        <w:rPr>
          <w:sz w:val="24"/>
          <w:szCs w:val="24"/>
        </w:rPr>
        <w:br/>
      </w:r>
      <w:r w:rsidRPr="003804CF">
        <w:rPr>
          <w:sz w:val="24"/>
          <w:szCs w:val="24"/>
        </w:rPr>
        <w:t>przedszkole”, „zimowe przedszkole”.</w:t>
      </w:r>
    </w:p>
    <w:p w:rsidR="00AD61E6" w:rsidRPr="002D387B" w:rsidRDefault="00AD61E6" w:rsidP="00AD61E6">
      <w:pPr>
        <w:ind w:left="284"/>
        <w:jc w:val="both"/>
        <w:rPr>
          <w:sz w:val="24"/>
          <w:szCs w:val="24"/>
        </w:rPr>
      </w:pPr>
    </w:p>
    <w:p w:rsidR="00890B88" w:rsidRPr="002D387B" w:rsidRDefault="003804CF" w:rsidP="00C3182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D61E6" w:rsidRPr="002D387B">
        <w:rPr>
          <w:sz w:val="24"/>
          <w:szCs w:val="24"/>
        </w:rPr>
        <w:t>.</w:t>
      </w:r>
      <w:r w:rsidR="00AD61E6" w:rsidRPr="002D387B">
        <w:rPr>
          <w:color w:val="000000"/>
          <w:sz w:val="24"/>
          <w:szCs w:val="24"/>
        </w:rPr>
        <w:t xml:space="preserve">Opiekunowie nie ponoszą kosztów przejazdu, wyżywienia </w:t>
      </w:r>
      <w:r w:rsidR="005D300E" w:rsidRPr="002D387B">
        <w:rPr>
          <w:color w:val="000000"/>
          <w:sz w:val="24"/>
          <w:szCs w:val="24"/>
        </w:rPr>
        <w:br/>
      </w:r>
      <w:r w:rsidR="00AD61E6" w:rsidRPr="002D387B">
        <w:rPr>
          <w:color w:val="000000"/>
          <w:sz w:val="24"/>
          <w:szCs w:val="24"/>
        </w:rPr>
        <w:t>i biletów wstępów. Wydatki z tego tytułu pokrywają pozostali uczestnicy wycieczki.</w:t>
      </w:r>
    </w:p>
    <w:p w:rsidR="00D318E8" w:rsidRDefault="00D318E8" w:rsidP="00AD61E6">
      <w:pPr>
        <w:jc w:val="center"/>
        <w:rPr>
          <w:b/>
          <w:sz w:val="24"/>
          <w:szCs w:val="24"/>
        </w:rPr>
      </w:pPr>
    </w:p>
    <w:p w:rsidR="00AD61E6" w:rsidRPr="002D387B" w:rsidRDefault="00AD61E6" w:rsidP="00AD61E6">
      <w:pPr>
        <w:jc w:val="center"/>
        <w:rPr>
          <w:sz w:val="24"/>
          <w:szCs w:val="24"/>
        </w:rPr>
      </w:pPr>
      <w:r w:rsidRPr="002D387B">
        <w:rPr>
          <w:b/>
          <w:sz w:val="24"/>
          <w:szCs w:val="24"/>
        </w:rPr>
        <w:t>§ 3</w:t>
      </w:r>
    </w:p>
    <w:p w:rsidR="00AD61E6" w:rsidRPr="002D387B" w:rsidRDefault="00AD61E6" w:rsidP="00AD61E6">
      <w:pPr>
        <w:jc w:val="both"/>
        <w:rPr>
          <w:sz w:val="24"/>
          <w:szCs w:val="24"/>
        </w:rPr>
      </w:pPr>
    </w:p>
    <w:p w:rsidR="00AD61E6" w:rsidRPr="002D387B" w:rsidRDefault="00AD61E6" w:rsidP="00AD61E6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="00AD61E6" w:rsidRPr="002D387B" w:rsidRDefault="00AD61E6" w:rsidP="00AD61E6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2D387B">
        <w:rPr>
          <w:sz w:val="24"/>
          <w:szCs w:val="24"/>
        </w:rPr>
        <w:lastRenderedPageBreak/>
        <w:t>Przedszkole organizujące wycieczkę lub imprezę zobowiązane jest do zapewnienia właściwej opieki i bezpieczeństwa jej uczestnikom;</w:t>
      </w:r>
    </w:p>
    <w:p w:rsidR="00AD61E6" w:rsidRDefault="003804CF" w:rsidP="00834046">
      <w:pPr>
        <w:numPr>
          <w:ilvl w:val="1"/>
          <w:numId w:val="3"/>
        </w:numPr>
        <w:tabs>
          <w:tab w:val="clear" w:pos="150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spacery, </w:t>
      </w:r>
      <w:r w:rsidR="00AD61E6" w:rsidRPr="002D387B">
        <w:rPr>
          <w:sz w:val="24"/>
          <w:szCs w:val="24"/>
        </w:rPr>
        <w:t xml:space="preserve">wyjścia z dziećmi poza teren przedszkola – liczba uczestników pozostających   pod opieką jednego wychowawcy nie może przekraczać </w:t>
      </w:r>
      <w:r w:rsidR="00AD61E6" w:rsidRPr="0046120A">
        <w:rPr>
          <w:sz w:val="24"/>
          <w:szCs w:val="24"/>
        </w:rPr>
        <w:t>1</w:t>
      </w:r>
      <w:r w:rsidRPr="0046120A">
        <w:rPr>
          <w:sz w:val="24"/>
          <w:szCs w:val="24"/>
        </w:rPr>
        <w:t>5 osób</w:t>
      </w:r>
      <w:r w:rsidR="00AD61E6" w:rsidRPr="0046120A">
        <w:rPr>
          <w:sz w:val="24"/>
          <w:szCs w:val="24"/>
        </w:rPr>
        <w:t>,</w:t>
      </w:r>
    </w:p>
    <w:p w:rsidR="003804CF" w:rsidRPr="002D387B" w:rsidRDefault="003804CF" w:rsidP="00834046">
      <w:pPr>
        <w:numPr>
          <w:ilvl w:val="1"/>
          <w:numId w:val="3"/>
        </w:numPr>
        <w:tabs>
          <w:tab w:val="clear" w:pos="150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wycieczki - </w:t>
      </w:r>
      <w:r w:rsidRPr="002D387B">
        <w:rPr>
          <w:sz w:val="24"/>
          <w:szCs w:val="24"/>
        </w:rPr>
        <w:t xml:space="preserve">liczba uczestników pozostających     pod opieką jednego wychowawcy nie może przekraczać </w:t>
      </w:r>
      <w:r w:rsidRPr="0046120A">
        <w:rPr>
          <w:sz w:val="24"/>
          <w:szCs w:val="24"/>
        </w:rPr>
        <w:t>10 osób</w:t>
      </w:r>
    </w:p>
    <w:p w:rsidR="00AD61E6" w:rsidRPr="002D387B" w:rsidRDefault="00AD61E6" w:rsidP="00AD61E6">
      <w:pPr>
        <w:numPr>
          <w:ilvl w:val="1"/>
          <w:numId w:val="3"/>
        </w:numPr>
        <w:tabs>
          <w:tab w:val="clear" w:pos="1500"/>
          <w:tab w:val="num" w:pos="426"/>
        </w:tabs>
        <w:ind w:left="426" w:firstLine="0"/>
        <w:jc w:val="both"/>
        <w:rPr>
          <w:sz w:val="24"/>
          <w:szCs w:val="24"/>
        </w:rPr>
      </w:pPr>
      <w:r w:rsidRPr="002D387B">
        <w:rPr>
          <w:sz w:val="24"/>
          <w:szCs w:val="24"/>
        </w:rPr>
        <w:t>w czasie marszu</w:t>
      </w:r>
      <w:r w:rsidR="005A67B0">
        <w:rPr>
          <w:sz w:val="24"/>
          <w:szCs w:val="24"/>
        </w:rPr>
        <w:t xml:space="preserve"> opiekunowie idą w sposób zapewniający bezpieczeństwo dzieci (</w:t>
      </w:r>
      <w:r w:rsidRPr="002D387B">
        <w:rPr>
          <w:sz w:val="24"/>
          <w:szCs w:val="24"/>
        </w:rPr>
        <w:t xml:space="preserve"> jeden </w:t>
      </w:r>
      <w:r w:rsidR="005A67B0">
        <w:rPr>
          <w:sz w:val="24"/>
          <w:szCs w:val="24"/>
        </w:rPr>
        <w:t>na przodzie kolumny</w:t>
      </w:r>
      <w:r w:rsidRPr="002D387B">
        <w:rPr>
          <w:sz w:val="24"/>
          <w:szCs w:val="24"/>
        </w:rPr>
        <w:t>, drugi na końcu</w:t>
      </w:r>
      <w:r w:rsidR="005A67B0">
        <w:rPr>
          <w:sz w:val="24"/>
          <w:szCs w:val="24"/>
        </w:rPr>
        <w:t>)</w:t>
      </w:r>
      <w:r w:rsidRPr="002D387B">
        <w:rPr>
          <w:sz w:val="24"/>
          <w:szCs w:val="24"/>
        </w:rPr>
        <w:t>;</w:t>
      </w:r>
    </w:p>
    <w:p w:rsidR="00AD61E6" w:rsidRPr="002D387B" w:rsidRDefault="00AD61E6" w:rsidP="00834046">
      <w:pPr>
        <w:numPr>
          <w:ilvl w:val="1"/>
          <w:numId w:val="3"/>
        </w:numPr>
        <w:tabs>
          <w:tab w:val="clear" w:pos="1500"/>
          <w:tab w:val="num" w:pos="709"/>
        </w:tabs>
        <w:ind w:left="709" w:hanging="283"/>
        <w:jc w:val="both"/>
        <w:rPr>
          <w:sz w:val="24"/>
          <w:szCs w:val="24"/>
        </w:rPr>
      </w:pPr>
      <w:r w:rsidRPr="002D387B">
        <w:rPr>
          <w:sz w:val="24"/>
          <w:szCs w:val="24"/>
        </w:rPr>
        <w:t>wyjazdy w ramach „zielonego Przedszkola” – 1 osoba pełnoletnia do 6 – 7 dzieci.</w:t>
      </w:r>
    </w:p>
    <w:p w:rsidR="00AD61E6" w:rsidRPr="002D387B" w:rsidRDefault="00AD61E6" w:rsidP="00AD61E6">
      <w:pPr>
        <w:ind w:left="426"/>
        <w:jc w:val="both"/>
        <w:rPr>
          <w:sz w:val="24"/>
          <w:szCs w:val="24"/>
        </w:rPr>
      </w:pPr>
    </w:p>
    <w:p w:rsidR="00AD61E6" w:rsidRDefault="00AD61E6" w:rsidP="00C31820">
      <w:pPr>
        <w:numPr>
          <w:ilvl w:val="0"/>
          <w:numId w:val="7"/>
        </w:numPr>
        <w:tabs>
          <w:tab w:val="clear" w:pos="510"/>
          <w:tab w:val="num" w:pos="284"/>
        </w:tabs>
        <w:ind w:left="284" w:hanging="284"/>
        <w:jc w:val="both"/>
        <w:rPr>
          <w:sz w:val="24"/>
          <w:szCs w:val="24"/>
        </w:rPr>
      </w:pPr>
      <w:r w:rsidRPr="002D387B">
        <w:rPr>
          <w:sz w:val="24"/>
          <w:szCs w:val="24"/>
        </w:rPr>
        <w:t xml:space="preserve">Program wycieczki, listę uczestników oraz imię i nazwisko kierownika, a także nazwiska opiekunów wycieczki zawiera karta wycieczki stanowiąca załącznik nr 1 do niniejszego regulaminu. </w:t>
      </w:r>
    </w:p>
    <w:p w:rsidR="005A67B0" w:rsidRPr="003804CF" w:rsidRDefault="005A67B0" w:rsidP="005A67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3804CF">
        <w:rPr>
          <w:sz w:val="24"/>
          <w:szCs w:val="24"/>
        </w:rPr>
        <w:t>Kopia karty wycieczki wraz z listą uczestników w dniu wycieczki pozostaje do wglądu w sekretariacie przedszkola.</w:t>
      </w:r>
    </w:p>
    <w:p w:rsidR="005A67B0" w:rsidRDefault="005A67B0" w:rsidP="005A67B0">
      <w:pPr>
        <w:ind w:left="284"/>
        <w:jc w:val="both"/>
        <w:rPr>
          <w:sz w:val="24"/>
          <w:szCs w:val="24"/>
        </w:rPr>
      </w:pPr>
    </w:p>
    <w:p w:rsidR="005A67B0" w:rsidRDefault="005A67B0" w:rsidP="005A67B0">
      <w:pPr>
        <w:jc w:val="both"/>
        <w:rPr>
          <w:sz w:val="24"/>
          <w:szCs w:val="24"/>
        </w:rPr>
      </w:pPr>
    </w:p>
    <w:p w:rsidR="00AD61E6" w:rsidRPr="002D387B" w:rsidRDefault="00AD61E6" w:rsidP="00AD61E6">
      <w:pPr>
        <w:jc w:val="center"/>
        <w:rPr>
          <w:sz w:val="24"/>
          <w:szCs w:val="24"/>
        </w:rPr>
      </w:pPr>
      <w:r w:rsidRPr="002D387B">
        <w:rPr>
          <w:b/>
          <w:sz w:val="24"/>
          <w:szCs w:val="24"/>
        </w:rPr>
        <w:t>§ 4</w:t>
      </w:r>
    </w:p>
    <w:p w:rsidR="00AD61E6" w:rsidRPr="002D387B" w:rsidRDefault="00AD61E6" w:rsidP="00AD61E6">
      <w:pPr>
        <w:jc w:val="both"/>
        <w:rPr>
          <w:sz w:val="24"/>
          <w:szCs w:val="24"/>
        </w:rPr>
      </w:pPr>
    </w:p>
    <w:p w:rsidR="00AD61E6" w:rsidRPr="002D387B" w:rsidRDefault="00411F2E" w:rsidP="00AD61E6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ZADANIA  DYREKTORA </w:t>
      </w:r>
      <w:r w:rsidR="00AD61E6" w:rsidRPr="002D387B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PRZEDSZKOLA</w:t>
      </w:r>
    </w:p>
    <w:p w:rsidR="00AD61E6" w:rsidRPr="002D387B" w:rsidRDefault="00AD61E6" w:rsidP="00AD61E6">
      <w:pPr>
        <w:jc w:val="center"/>
        <w:rPr>
          <w:sz w:val="24"/>
          <w:szCs w:val="24"/>
        </w:rPr>
      </w:pPr>
    </w:p>
    <w:p w:rsidR="00AD61E6" w:rsidRPr="002D387B" w:rsidRDefault="00411F2E" w:rsidP="00AD61E6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</w:t>
      </w:r>
      <w:r w:rsidR="00AD61E6" w:rsidRPr="002D387B">
        <w:rPr>
          <w:sz w:val="24"/>
          <w:szCs w:val="24"/>
        </w:rPr>
        <w:t xml:space="preserve"> przedszkola </w:t>
      </w:r>
      <w:r>
        <w:rPr>
          <w:sz w:val="24"/>
          <w:szCs w:val="24"/>
        </w:rPr>
        <w:t xml:space="preserve">wyraża zgodę na zorganizowanie wycieczki zatwierdzając kartę wycieczki. </w:t>
      </w:r>
    </w:p>
    <w:p w:rsidR="00AD61E6" w:rsidRPr="002D387B" w:rsidRDefault="00AD61E6" w:rsidP="00AD61E6">
      <w:pPr>
        <w:ind w:left="510"/>
        <w:jc w:val="both"/>
        <w:rPr>
          <w:sz w:val="24"/>
          <w:szCs w:val="24"/>
        </w:rPr>
      </w:pPr>
    </w:p>
    <w:p w:rsidR="00AD61E6" w:rsidRPr="00105556" w:rsidRDefault="00411F2E" w:rsidP="00AD61E6">
      <w:pPr>
        <w:numPr>
          <w:ilvl w:val="0"/>
          <w:numId w:val="6"/>
        </w:numPr>
        <w:jc w:val="both"/>
        <w:rPr>
          <w:sz w:val="24"/>
          <w:szCs w:val="24"/>
        </w:rPr>
      </w:pPr>
      <w:r w:rsidRPr="00105556">
        <w:rPr>
          <w:sz w:val="24"/>
          <w:szCs w:val="24"/>
        </w:rPr>
        <w:t>Dyrektor</w:t>
      </w:r>
      <w:r w:rsidR="00AD61E6" w:rsidRPr="00105556">
        <w:rPr>
          <w:sz w:val="24"/>
          <w:szCs w:val="24"/>
        </w:rPr>
        <w:t xml:space="preserve"> przedszkola  wyznacza kierownika </w:t>
      </w:r>
      <w:r w:rsidR="00105556" w:rsidRPr="00105556">
        <w:rPr>
          <w:sz w:val="24"/>
          <w:szCs w:val="24"/>
        </w:rPr>
        <w:t xml:space="preserve">i opiekunów </w:t>
      </w:r>
      <w:r w:rsidR="00AD61E6" w:rsidRPr="00105556">
        <w:rPr>
          <w:sz w:val="24"/>
          <w:szCs w:val="24"/>
        </w:rPr>
        <w:t>wycieczki</w:t>
      </w:r>
      <w:r w:rsidR="00105556" w:rsidRPr="00105556">
        <w:rPr>
          <w:sz w:val="24"/>
          <w:szCs w:val="24"/>
        </w:rPr>
        <w:t xml:space="preserve"> spośród </w:t>
      </w:r>
      <w:r w:rsidR="00AD61E6" w:rsidRPr="00105556">
        <w:rPr>
          <w:sz w:val="24"/>
          <w:szCs w:val="24"/>
        </w:rPr>
        <w:t xml:space="preserve"> pracown</w:t>
      </w:r>
      <w:r w:rsidR="00105556">
        <w:rPr>
          <w:sz w:val="24"/>
          <w:szCs w:val="24"/>
        </w:rPr>
        <w:t>ików pedagogicznych przedszkola.</w:t>
      </w:r>
    </w:p>
    <w:p w:rsidR="00105556" w:rsidRDefault="00105556" w:rsidP="00AD61E6">
      <w:pPr>
        <w:jc w:val="center"/>
        <w:rPr>
          <w:b/>
          <w:sz w:val="24"/>
          <w:szCs w:val="24"/>
        </w:rPr>
      </w:pPr>
    </w:p>
    <w:p w:rsidR="00AD61E6" w:rsidRPr="002D387B" w:rsidRDefault="00AD61E6" w:rsidP="00AD61E6">
      <w:pPr>
        <w:jc w:val="center"/>
        <w:rPr>
          <w:color w:val="008000"/>
          <w:sz w:val="24"/>
          <w:szCs w:val="24"/>
        </w:rPr>
      </w:pPr>
      <w:r w:rsidRPr="002D387B">
        <w:rPr>
          <w:b/>
          <w:sz w:val="24"/>
          <w:szCs w:val="24"/>
        </w:rPr>
        <w:t>§ 5</w:t>
      </w:r>
    </w:p>
    <w:p w:rsidR="00AD61E6" w:rsidRPr="002D387B" w:rsidRDefault="00AD61E6" w:rsidP="00AD61E6">
      <w:pPr>
        <w:jc w:val="both"/>
        <w:rPr>
          <w:color w:val="008000"/>
          <w:sz w:val="24"/>
          <w:szCs w:val="24"/>
        </w:rPr>
      </w:pPr>
    </w:p>
    <w:p w:rsidR="00AD61E6" w:rsidRPr="002D387B" w:rsidRDefault="00AD61E6" w:rsidP="00AD61E6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2D387B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ZADANIA KIEROWNIKA WYCIECZKI</w:t>
      </w:r>
    </w:p>
    <w:p w:rsidR="00AD61E6" w:rsidRPr="002D387B" w:rsidRDefault="00AD61E6" w:rsidP="00AD61E6">
      <w:pPr>
        <w:jc w:val="center"/>
        <w:rPr>
          <w:sz w:val="24"/>
          <w:szCs w:val="24"/>
        </w:rPr>
      </w:pPr>
    </w:p>
    <w:p w:rsidR="0046033A" w:rsidRPr="002D387B" w:rsidRDefault="00AD61E6" w:rsidP="0046033A">
      <w:pPr>
        <w:numPr>
          <w:ilvl w:val="2"/>
          <w:numId w:val="6"/>
        </w:numPr>
        <w:jc w:val="both"/>
        <w:rPr>
          <w:sz w:val="24"/>
          <w:szCs w:val="24"/>
        </w:rPr>
      </w:pPr>
      <w:r w:rsidRPr="002D387B">
        <w:rPr>
          <w:sz w:val="24"/>
          <w:szCs w:val="24"/>
        </w:rPr>
        <w:t>Kierownik wycieczki:</w:t>
      </w:r>
    </w:p>
    <w:p w:rsidR="0046033A" w:rsidRPr="00D318E8" w:rsidRDefault="00AD61E6" w:rsidP="00D318E8">
      <w:pPr>
        <w:pStyle w:val="Akapitzlist"/>
        <w:numPr>
          <w:ilvl w:val="0"/>
          <w:numId w:val="20"/>
        </w:numPr>
        <w:tabs>
          <w:tab w:val="left" w:pos="851"/>
        </w:tabs>
        <w:jc w:val="both"/>
        <w:rPr>
          <w:sz w:val="24"/>
          <w:szCs w:val="24"/>
        </w:rPr>
      </w:pPr>
      <w:r w:rsidRPr="00D318E8">
        <w:rPr>
          <w:sz w:val="24"/>
          <w:szCs w:val="24"/>
        </w:rPr>
        <w:t>opracowuje program i harmonogram wycieczki lub imprezy,wypełnia kartę wycieczki (zał. nr 1 do niniejszego regulaminu);</w:t>
      </w:r>
    </w:p>
    <w:p w:rsidR="00AD61E6" w:rsidRPr="00D318E8" w:rsidRDefault="00D318E8" w:rsidP="00D318E8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D61E6" w:rsidRPr="00D318E8">
        <w:rPr>
          <w:sz w:val="24"/>
          <w:szCs w:val="24"/>
        </w:rPr>
        <w:t>pracowuje regulamin i zapoznaje z nim wszystkich uczestników.</w:t>
      </w:r>
    </w:p>
    <w:p w:rsidR="00AD61E6" w:rsidRPr="00D318E8" w:rsidRDefault="00D318E8" w:rsidP="00D318E8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D61E6" w:rsidRPr="00D318E8">
        <w:rPr>
          <w:sz w:val="24"/>
          <w:szCs w:val="24"/>
        </w:rPr>
        <w:t>apewnia warunki do pełnej realizacji programu i regulaminu oraz sprawuje nadzór w tym zakresie.</w:t>
      </w:r>
    </w:p>
    <w:p w:rsidR="00AD61E6" w:rsidRPr="00D318E8" w:rsidRDefault="00D318E8" w:rsidP="00D318E8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D61E6" w:rsidRPr="00D318E8">
        <w:rPr>
          <w:sz w:val="24"/>
          <w:szCs w:val="24"/>
        </w:rPr>
        <w:t xml:space="preserve">apoznaje uczestników z zasadami bezpieczeństwa oraz zapewnia warunki do ich przestrzegania. </w:t>
      </w:r>
    </w:p>
    <w:p w:rsidR="00AD61E6" w:rsidRPr="00D318E8" w:rsidRDefault="00D318E8" w:rsidP="00D318E8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D61E6" w:rsidRPr="00D318E8">
        <w:rPr>
          <w:sz w:val="24"/>
          <w:szCs w:val="24"/>
        </w:rPr>
        <w:t>kreśla zadania opiekuna w zakresie realizacji programu, zapewnienia opieki</w:t>
      </w:r>
      <w:r w:rsidR="00AD61E6" w:rsidRPr="00D318E8">
        <w:rPr>
          <w:sz w:val="24"/>
          <w:szCs w:val="24"/>
        </w:rPr>
        <w:br/>
        <w:t xml:space="preserve"> i bezpieczeństwa.</w:t>
      </w:r>
    </w:p>
    <w:p w:rsidR="00AD61E6" w:rsidRPr="00D318E8" w:rsidRDefault="00D318E8" w:rsidP="00D318E8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D61E6" w:rsidRPr="00D318E8">
        <w:rPr>
          <w:sz w:val="24"/>
          <w:szCs w:val="24"/>
        </w:rPr>
        <w:t>adzoruje zaopatrzenie uczestników wycieczki w odpowiedni sprzęt oraz apteczkę pierwszej pomocy.</w:t>
      </w:r>
    </w:p>
    <w:p w:rsidR="00AD61E6" w:rsidRPr="00D318E8" w:rsidRDefault="00D318E8" w:rsidP="00D318E8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D61E6" w:rsidRPr="00D318E8">
        <w:rPr>
          <w:sz w:val="24"/>
          <w:szCs w:val="24"/>
        </w:rPr>
        <w:t>rganizuje transport i wyżywienie dla uczestników.</w:t>
      </w:r>
    </w:p>
    <w:p w:rsidR="00AD61E6" w:rsidRPr="00D318E8" w:rsidRDefault="00D318E8" w:rsidP="00D318E8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D61E6" w:rsidRPr="00D318E8">
        <w:rPr>
          <w:sz w:val="24"/>
          <w:szCs w:val="24"/>
        </w:rPr>
        <w:t>okonuje podziału zadań wśród uczestników.</w:t>
      </w:r>
    </w:p>
    <w:p w:rsidR="00AD61E6" w:rsidRPr="00D318E8" w:rsidRDefault="00D318E8" w:rsidP="00D318E8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D61E6" w:rsidRPr="00D318E8">
        <w:rPr>
          <w:sz w:val="24"/>
          <w:szCs w:val="24"/>
        </w:rPr>
        <w:t>ysponuje środkami finansowymi przeznaczonymi na organizację wycieczki.</w:t>
      </w:r>
    </w:p>
    <w:p w:rsidR="00AD61E6" w:rsidRPr="00D318E8" w:rsidRDefault="00D318E8" w:rsidP="00D318E8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D61E6" w:rsidRPr="00D318E8">
        <w:rPr>
          <w:sz w:val="24"/>
          <w:szCs w:val="24"/>
        </w:rPr>
        <w:t>okonuje podsumowania i oceny wycieczki po jej zakończeniu.</w:t>
      </w:r>
    </w:p>
    <w:p w:rsidR="00AD61E6" w:rsidRPr="002D387B" w:rsidRDefault="00AD61E6" w:rsidP="00AD61E6">
      <w:pPr>
        <w:jc w:val="both"/>
        <w:rPr>
          <w:sz w:val="24"/>
          <w:szCs w:val="24"/>
        </w:rPr>
      </w:pPr>
    </w:p>
    <w:p w:rsidR="00AD61E6" w:rsidRPr="002D387B" w:rsidRDefault="00AD61E6" w:rsidP="00AD61E6">
      <w:pPr>
        <w:numPr>
          <w:ilvl w:val="2"/>
          <w:numId w:val="6"/>
        </w:numPr>
        <w:jc w:val="both"/>
        <w:rPr>
          <w:sz w:val="24"/>
          <w:szCs w:val="24"/>
        </w:rPr>
      </w:pPr>
      <w:r w:rsidRPr="002D387B">
        <w:rPr>
          <w:sz w:val="24"/>
          <w:szCs w:val="24"/>
        </w:rPr>
        <w:t>W trakcie kontroli podczas wycieczki kierownik zobowiązany jest do przedstawienia następujących dokumentów:</w:t>
      </w:r>
    </w:p>
    <w:p w:rsidR="00AD61E6" w:rsidRPr="00D318E8" w:rsidRDefault="00AD61E6" w:rsidP="00D318E8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318E8">
        <w:rPr>
          <w:sz w:val="24"/>
          <w:szCs w:val="24"/>
        </w:rPr>
        <w:lastRenderedPageBreak/>
        <w:t>wypełnioną oraz podpisaną przez dyrek</w:t>
      </w:r>
      <w:r w:rsidR="00D318E8" w:rsidRPr="00D318E8">
        <w:rPr>
          <w:sz w:val="24"/>
          <w:szCs w:val="24"/>
        </w:rPr>
        <w:t xml:space="preserve">tora </w:t>
      </w:r>
      <w:r w:rsidRPr="00D318E8">
        <w:rPr>
          <w:sz w:val="24"/>
          <w:szCs w:val="24"/>
        </w:rPr>
        <w:t xml:space="preserve"> przedszkola kartę wycieczki</w:t>
      </w:r>
      <w:r w:rsidR="00FC265B" w:rsidRPr="00D318E8">
        <w:rPr>
          <w:sz w:val="24"/>
          <w:szCs w:val="24"/>
        </w:rPr>
        <w:t>;</w:t>
      </w:r>
    </w:p>
    <w:p w:rsidR="00AD61E6" w:rsidRPr="00D318E8" w:rsidRDefault="00AD61E6" w:rsidP="00D318E8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318E8">
        <w:rPr>
          <w:sz w:val="24"/>
          <w:szCs w:val="24"/>
        </w:rPr>
        <w:t>listę uczestników wraz ze zgodą rodziców.</w:t>
      </w:r>
    </w:p>
    <w:p w:rsidR="00AD61E6" w:rsidRPr="002D387B" w:rsidRDefault="00AD61E6" w:rsidP="00AD61E6">
      <w:pPr>
        <w:jc w:val="center"/>
        <w:rPr>
          <w:b/>
          <w:sz w:val="24"/>
          <w:szCs w:val="24"/>
        </w:rPr>
      </w:pPr>
    </w:p>
    <w:p w:rsidR="00D318E8" w:rsidRDefault="00D318E8" w:rsidP="00D318E8">
      <w:pPr>
        <w:numPr>
          <w:ilvl w:val="2"/>
          <w:numId w:val="6"/>
        </w:numPr>
        <w:jc w:val="both"/>
        <w:rPr>
          <w:sz w:val="24"/>
          <w:szCs w:val="24"/>
        </w:rPr>
      </w:pPr>
      <w:r w:rsidRPr="002D387B">
        <w:rPr>
          <w:sz w:val="24"/>
          <w:szCs w:val="24"/>
        </w:rPr>
        <w:t xml:space="preserve">Kierownik </w:t>
      </w:r>
      <w:r w:rsidR="00D3025D" w:rsidRPr="002D387B">
        <w:rPr>
          <w:sz w:val="24"/>
          <w:szCs w:val="24"/>
        </w:rPr>
        <w:t xml:space="preserve">za zgodą dyrektora </w:t>
      </w:r>
      <w:r w:rsidRPr="002D387B">
        <w:rPr>
          <w:sz w:val="24"/>
          <w:szCs w:val="24"/>
        </w:rPr>
        <w:t>może jednocześnie pełnić funkcje opiekuna wycieczki.</w:t>
      </w:r>
    </w:p>
    <w:p w:rsidR="00D318E8" w:rsidRPr="00D318E8" w:rsidRDefault="00D318E8" w:rsidP="00D318E8">
      <w:pPr>
        <w:pStyle w:val="Akapitzlist"/>
        <w:ind w:left="510"/>
        <w:jc w:val="both"/>
        <w:rPr>
          <w:sz w:val="24"/>
          <w:szCs w:val="24"/>
        </w:rPr>
      </w:pPr>
    </w:p>
    <w:p w:rsidR="00D318E8" w:rsidRPr="002D387B" w:rsidRDefault="00D318E8" w:rsidP="00AD61E6">
      <w:pPr>
        <w:jc w:val="center"/>
        <w:rPr>
          <w:b/>
          <w:sz w:val="24"/>
          <w:szCs w:val="24"/>
        </w:rPr>
      </w:pPr>
    </w:p>
    <w:p w:rsidR="00AD61E6" w:rsidRPr="002D387B" w:rsidRDefault="00AD61E6" w:rsidP="00AD61E6">
      <w:pPr>
        <w:jc w:val="center"/>
        <w:rPr>
          <w:sz w:val="24"/>
          <w:szCs w:val="24"/>
        </w:rPr>
      </w:pPr>
      <w:r w:rsidRPr="002D387B">
        <w:rPr>
          <w:b/>
          <w:sz w:val="24"/>
          <w:szCs w:val="24"/>
        </w:rPr>
        <w:t>§ 6</w:t>
      </w:r>
    </w:p>
    <w:p w:rsidR="00AD61E6" w:rsidRPr="002D387B" w:rsidRDefault="00AD61E6" w:rsidP="00AD61E6">
      <w:pPr>
        <w:jc w:val="both"/>
        <w:rPr>
          <w:sz w:val="24"/>
          <w:szCs w:val="24"/>
        </w:rPr>
      </w:pPr>
    </w:p>
    <w:p w:rsidR="00AD61E6" w:rsidRPr="002D387B" w:rsidRDefault="00AD61E6" w:rsidP="00AD61E6">
      <w:pPr>
        <w:pStyle w:val="Nagwek1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2D387B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ZADANIA OPIEKUNA WYCIECZKI</w:t>
      </w:r>
    </w:p>
    <w:p w:rsidR="00AD61E6" w:rsidRPr="002D387B" w:rsidRDefault="00AD61E6" w:rsidP="00AD61E6">
      <w:pPr>
        <w:rPr>
          <w:sz w:val="24"/>
          <w:szCs w:val="24"/>
        </w:rPr>
      </w:pPr>
    </w:p>
    <w:p w:rsidR="00AD61E6" w:rsidRPr="002D387B" w:rsidRDefault="00AD61E6" w:rsidP="00AD61E6">
      <w:pPr>
        <w:rPr>
          <w:sz w:val="24"/>
          <w:szCs w:val="24"/>
        </w:rPr>
      </w:pPr>
      <w:r w:rsidRPr="002D387B">
        <w:rPr>
          <w:sz w:val="24"/>
          <w:szCs w:val="24"/>
        </w:rPr>
        <w:t xml:space="preserve">1. Opiekunem wycieczki może być nauczyciel albo po uzyskaniu zgody dyrektora </w:t>
      </w:r>
      <w:r w:rsidR="00D3025D">
        <w:rPr>
          <w:sz w:val="24"/>
          <w:szCs w:val="24"/>
        </w:rPr>
        <w:t>inna pełnoletnia osoba, która przedstawi zaświadczenie o niekaralności z KRS.</w:t>
      </w:r>
    </w:p>
    <w:p w:rsidR="00AD61E6" w:rsidRPr="002D387B" w:rsidRDefault="00AD61E6" w:rsidP="00AD61E6">
      <w:pPr>
        <w:rPr>
          <w:sz w:val="24"/>
          <w:szCs w:val="24"/>
        </w:rPr>
      </w:pPr>
    </w:p>
    <w:p w:rsidR="00AD61E6" w:rsidRPr="002D387B" w:rsidRDefault="00AD61E6" w:rsidP="00AD61E6">
      <w:pPr>
        <w:rPr>
          <w:sz w:val="24"/>
          <w:szCs w:val="24"/>
        </w:rPr>
      </w:pPr>
      <w:r w:rsidRPr="002D387B">
        <w:rPr>
          <w:sz w:val="24"/>
          <w:szCs w:val="24"/>
        </w:rPr>
        <w:t>2. Opiekun w szczególności:</w:t>
      </w:r>
    </w:p>
    <w:p w:rsidR="00AD61E6" w:rsidRPr="00D3025D" w:rsidRDefault="00AD61E6" w:rsidP="00D3025D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sz w:val="24"/>
          <w:szCs w:val="24"/>
        </w:rPr>
      </w:pPr>
      <w:r w:rsidRPr="00D3025D">
        <w:rPr>
          <w:sz w:val="24"/>
          <w:szCs w:val="24"/>
        </w:rPr>
        <w:t>Sprawuje opiekę nad powierzonymi mu wychowankami;</w:t>
      </w:r>
    </w:p>
    <w:p w:rsidR="00AD61E6" w:rsidRPr="00D3025D" w:rsidRDefault="00AD61E6" w:rsidP="00D3025D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sz w:val="24"/>
          <w:szCs w:val="24"/>
        </w:rPr>
      </w:pPr>
      <w:r w:rsidRPr="00D3025D">
        <w:rPr>
          <w:sz w:val="24"/>
          <w:szCs w:val="24"/>
        </w:rPr>
        <w:t xml:space="preserve">Współdziała z kierownikiem w zakresie realizacji programu i harmonogramu wycieczki; </w:t>
      </w:r>
    </w:p>
    <w:p w:rsidR="00AD61E6" w:rsidRPr="00D3025D" w:rsidRDefault="00AD61E6" w:rsidP="00D3025D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sz w:val="24"/>
          <w:szCs w:val="24"/>
        </w:rPr>
      </w:pPr>
      <w:r w:rsidRPr="00D3025D">
        <w:rPr>
          <w:sz w:val="24"/>
          <w:szCs w:val="24"/>
        </w:rPr>
        <w:t>Sprawdza stan liczbowy jej uczestników przed wyruszeniem z każdego miejsca pobytu, w czasie zwiedzania, przejazdu oraz po przybyciu do punktu docelowego;</w:t>
      </w:r>
    </w:p>
    <w:p w:rsidR="00AD61E6" w:rsidRPr="00D3025D" w:rsidRDefault="00AD61E6" w:rsidP="00D3025D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sz w:val="24"/>
          <w:szCs w:val="24"/>
        </w:rPr>
      </w:pPr>
      <w:r w:rsidRPr="00D3025D">
        <w:rPr>
          <w:sz w:val="24"/>
          <w:szCs w:val="24"/>
        </w:rPr>
        <w:t>Sprawuje nadzór na</w:t>
      </w:r>
      <w:r w:rsidR="00B6211A">
        <w:rPr>
          <w:sz w:val="24"/>
          <w:szCs w:val="24"/>
        </w:rPr>
        <w:t>d</w:t>
      </w:r>
      <w:r w:rsidRPr="00D3025D">
        <w:rPr>
          <w:sz w:val="24"/>
          <w:szCs w:val="24"/>
        </w:rPr>
        <w:t xml:space="preserve"> przestrzeganiem regulaminu przez dzieci, ze szczególnym uwzględnieniem zasad bezpieczeństwa;</w:t>
      </w:r>
    </w:p>
    <w:p w:rsidR="00AD61E6" w:rsidRPr="00D3025D" w:rsidRDefault="00AD61E6" w:rsidP="00D3025D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color w:val="008000"/>
          <w:sz w:val="24"/>
          <w:szCs w:val="24"/>
        </w:rPr>
      </w:pPr>
      <w:r w:rsidRPr="00D3025D">
        <w:rPr>
          <w:sz w:val="24"/>
          <w:szCs w:val="24"/>
        </w:rPr>
        <w:t>Wykonuje inne zadania zlecone przez kierownika wycieczki.</w:t>
      </w:r>
    </w:p>
    <w:p w:rsidR="000527F9" w:rsidRPr="0046120A" w:rsidRDefault="000527F9" w:rsidP="0046120A">
      <w:pPr>
        <w:rPr>
          <w:b/>
          <w:sz w:val="24"/>
          <w:szCs w:val="24"/>
        </w:rPr>
      </w:pPr>
    </w:p>
    <w:p w:rsidR="00AD61E6" w:rsidRPr="00D3025D" w:rsidRDefault="00AD61E6" w:rsidP="000527F9">
      <w:pPr>
        <w:pStyle w:val="Akapitzlist"/>
        <w:ind w:left="3552" w:firstLine="696"/>
        <w:rPr>
          <w:color w:val="008000"/>
          <w:sz w:val="24"/>
          <w:szCs w:val="24"/>
        </w:rPr>
      </w:pPr>
      <w:r w:rsidRPr="00D3025D">
        <w:rPr>
          <w:b/>
          <w:sz w:val="24"/>
          <w:szCs w:val="24"/>
        </w:rPr>
        <w:t>§ 7</w:t>
      </w:r>
    </w:p>
    <w:p w:rsidR="00AD61E6" w:rsidRPr="000527F9" w:rsidRDefault="00AD61E6" w:rsidP="00AD61E6">
      <w:pPr>
        <w:ind w:left="567"/>
        <w:jc w:val="both"/>
        <w:rPr>
          <w:color w:val="FF0000"/>
          <w:sz w:val="24"/>
          <w:szCs w:val="24"/>
        </w:rPr>
      </w:pPr>
    </w:p>
    <w:p w:rsidR="00AD61E6" w:rsidRPr="0046120A" w:rsidRDefault="00AD61E6" w:rsidP="00AD61E6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46120A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ZADANIA WYCHOWANKÓW – UCZESTNIKÓW WYCIECZKI</w:t>
      </w:r>
    </w:p>
    <w:p w:rsidR="00AD61E6" w:rsidRPr="0046120A" w:rsidRDefault="00AD61E6" w:rsidP="0046120A">
      <w:pPr>
        <w:jc w:val="both"/>
        <w:rPr>
          <w:sz w:val="24"/>
          <w:szCs w:val="24"/>
        </w:rPr>
      </w:pPr>
    </w:p>
    <w:p w:rsidR="00AD61E6" w:rsidRPr="0046120A" w:rsidRDefault="00AD61E6" w:rsidP="00AD61E6">
      <w:pPr>
        <w:jc w:val="both"/>
        <w:rPr>
          <w:sz w:val="24"/>
          <w:szCs w:val="24"/>
        </w:rPr>
      </w:pPr>
    </w:p>
    <w:p w:rsidR="00AD61E6" w:rsidRPr="0046120A" w:rsidRDefault="003804CF" w:rsidP="00AD61E6">
      <w:pPr>
        <w:numPr>
          <w:ilvl w:val="7"/>
          <w:numId w:val="6"/>
        </w:numPr>
        <w:jc w:val="both"/>
        <w:rPr>
          <w:sz w:val="24"/>
          <w:szCs w:val="24"/>
        </w:rPr>
      </w:pPr>
      <w:r w:rsidRPr="0046120A">
        <w:rPr>
          <w:sz w:val="24"/>
          <w:szCs w:val="24"/>
        </w:rPr>
        <w:t>Dzieci p</w:t>
      </w:r>
      <w:r w:rsidR="00AD61E6" w:rsidRPr="0046120A">
        <w:rPr>
          <w:sz w:val="24"/>
          <w:szCs w:val="24"/>
        </w:rPr>
        <w:t>rzestrzegają zawartych wcześniej umów z opiekunami.</w:t>
      </w:r>
    </w:p>
    <w:p w:rsidR="00AD61E6" w:rsidRPr="0046120A" w:rsidRDefault="00AD61E6" w:rsidP="00AD61E6">
      <w:pPr>
        <w:jc w:val="both"/>
        <w:rPr>
          <w:sz w:val="24"/>
          <w:szCs w:val="24"/>
        </w:rPr>
      </w:pPr>
    </w:p>
    <w:p w:rsidR="00AD61E6" w:rsidRPr="0046120A" w:rsidRDefault="00AD61E6" w:rsidP="00AD61E6">
      <w:pPr>
        <w:jc w:val="both"/>
        <w:rPr>
          <w:sz w:val="24"/>
          <w:szCs w:val="24"/>
        </w:rPr>
      </w:pPr>
    </w:p>
    <w:p w:rsidR="00AD61E6" w:rsidRPr="0046120A" w:rsidRDefault="0046120A" w:rsidP="00AD61E6">
      <w:pPr>
        <w:numPr>
          <w:ilvl w:val="7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D61E6" w:rsidRPr="0046120A">
        <w:rPr>
          <w:sz w:val="24"/>
          <w:szCs w:val="24"/>
        </w:rPr>
        <w:t>ychowankowie sygnalizują stosunkowo wcześnie wszelkie potrzeby</w:t>
      </w:r>
      <w:r w:rsidR="00AD61E6" w:rsidRPr="0046120A">
        <w:rPr>
          <w:sz w:val="24"/>
          <w:szCs w:val="24"/>
        </w:rPr>
        <w:br/>
        <w:t xml:space="preserve"> i dolegliwości związane np. z jazdą autokarem.</w:t>
      </w:r>
    </w:p>
    <w:p w:rsidR="00AD61E6" w:rsidRPr="0046120A" w:rsidRDefault="00AD61E6" w:rsidP="00AD61E6">
      <w:pPr>
        <w:jc w:val="both"/>
        <w:rPr>
          <w:sz w:val="24"/>
          <w:szCs w:val="24"/>
        </w:rPr>
      </w:pPr>
    </w:p>
    <w:p w:rsidR="00AD61E6" w:rsidRPr="002D387B" w:rsidRDefault="00AD61E6" w:rsidP="0046120A">
      <w:pPr>
        <w:jc w:val="center"/>
        <w:rPr>
          <w:color w:val="008000"/>
          <w:sz w:val="24"/>
          <w:szCs w:val="24"/>
        </w:rPr>
      </w:pPr>
      <w:r w:rsidRPr="002D387B">
        <w:rPr>
          <w:b/>
          <w:sz w:val="24"/>
          <w:szCs w:val="24"/>
        </w:rPr>
        <w:t>§ 8</w:t>
      </w:r>
    </w:p>
    <w:p w:rsidR="00AD61E6" w:rsidRPr="002D387B" w:rsidRDefault="00AD61E6" w:rsidP="00AD61E6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2D387B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POSTANOWIENIA KOŃCOWE</w:t>
      </w:r>
    </w:p>
    <w:p w:rsidR="00AD61E6" w:rsidRPr="002D387B" w:rsidRDefault="00AD61E6" w:rsidP="00AD61E6">
      <w:pPr>
        <w:jc w:val="center"/>
        <w:rPr>
          <w:sz w:val="24"/>
          <w:szCs w:val="24"/>
        </w:rPr>
      </w:pPr>
    </w:p>
    <w:p w:rsidR="00AD61E6" w:rsidRPr="002D387B" w:rsidRDefault="00AD61E6" w:rsidP="00AD61E6">
      <w:pPr>
        <w:numPr>
          <w:ilvl w:val="0"/>
          <w:numId w:val="2"/>
        </w:numPr>
        <w:jc w:val="both"/>
        <w:rPr>
          <w:sz w:val="24"/>
          <w:szCs w:val="24"/>
        </w:rPr>
      </w:pPr>
      <w:r w:rsidRPr="002D387B">
        <w:rPr>
          <w:sz w:val="24"/>
          <w:szCs w:val="24"/>
        </w:rPr>
        <w:t>Niniejszy Regulamin stosuje się do wszystkich form</w:t>
      </w:r>
      <w:r w:rsidRPr="003804CF">
        <w:rPr>
          <w:sz w:val="24"/>
          <w:szCs w:val="24"/>
        </w:rPr>
        <w:t xml:space="preserve"> spacerów </w:t>
      </w:r>
      <w:r w:rsidRPr="002D387B">
        <w:rPr>
          <w:sz w:val="24"/>
          <w:szCs w:val="24"/>
        </w:rPr>
        <w:t>i wycieczek organizowanych w przedszkolu.</w:t>
      </w:r>
    </w:p>
    <w:p w:rsidR="00AD61E6" w:rsidRPr="002D387B" w:rsidRDefault="00AD61E6" w:rsidP="00AD61E6">
      <w:pPr>
        <w:jc w:val="both"/>
        <w:rPr>
          <w:sz w:val="24"/>
          <w:szCs w:val="24"/>
        </w:rPr>
      </w:pPr>
    </w:p>
    <w:p w:rsidR="00AD61E6" w:rsidRDefault="00AD61E6" w:rsidP="00AD61E6">
      <w:pPr>
        <w:numPr>
          <w:ilvl w:val="0"/>
          <w:numId w:val="2"/>
        </w:numPr>
        <w:jc w:val="both"/>
        <w:rPr>
          <w:sz w:val="24"/>
          <w:szCs w:val="24"/>
        </w:rPr>
      </w:pPr>
      <w:r w:rsidRPr="00D3025D">
        <w:rPr>
          <w:sz w:val="24"/>
          <w:szCs w:val="24"/>
        </w:rPr>
        <w:t>Regulamin wc</w:t>
      </w:r>
      <w:r w:rsidR="0046120A">
        <w:rPr>
          <w:sz w:val="24"/>
          <w:szCs w:val="24"/>
        </w:rPr>
        <w:t>hodzi w życie  z dniem 01.09.2018</w:t>
      </w:r>
    </w:p>
    <w:p w:rsidR="00D3025D" w:rsidRDefault="00D3025D" w:rsidP="00D3025D">
      <w:pPr>
        <w:pStyle w:val="Akapitzlist"/>
        <w:rPr>
          <w:sz w:val="24"/>
          <w:szCs w:val="24"/>
        </w:rPr>
      </w:pPr>
    </w:p>
    <w:p w:rsidR="00AD61E6" w:rsidRDefault="00AD61E6" w:rsidP="00AD61E6">
      <w:pPr>
        <w:jc w:val="both"/>
        <w:rPr>
          <w:sz w:val="24"/>
          <w:szCs w:val="24"/>
        </w:rPr>
      </w:pPr>
    </w:p>
    <w:p w:rsidR="003804CF" w:rsidRDefault="003804CF" w:rsidP="00AD61E6">
      <w:pPr>
        <w:jc w:val="both"/>
        <w:rPr>
          <w:sz w:val="24"/>
          <w:szCs w:val="24"/>
        </w:rPr>
      </w:pPr>
    </w:p>
    <w:p w:rsidR="003804CF" w:rsidRDefault="003804CF" w:rsidP="00AD61E6">
      <w:pPr>
        <w:jc w:val="both"/>
        <w:rPr>
          <w:sz w:val="24"/>
          <w:szCs w:val="24"/>
        </w:rPr>
      </w:pPr>
    </w:p>
    <w:p w:rsidR="003804CF" w:rsidRDefault="003804CF" w:rsidP="00AD61E6">
      <w:pPr>
        <w:jc w:val="both"/>
        <w:rPr>
          <w:sz w:val="24"/>
          <w:szCs w:val="24"/>
        </w:rPr>
      </w:pPr>
    </w:p>
    <w:p w:rsidR="003804CF" w:rsidRDefault="003804CF" w:rsidP="00AD61E6">
      <w:pPr>
        <w:jc w:val="both"/>
        <w:rPr>
          <w:sz w:val="24"/>
          <w:szCs w:val="24"/>
        </w:rPr>
      </w:pPr>
    </w:p>
    <w:p w:rsidR="003804CF" w:rsidRPr="002D387B" w:rsidRDefault="003804CF" w:rsidP="00AD61E6">
      <w:pPr>
        <w:jc w:val="both"/>
        <w:rPr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3804CF" w:rsidRDefault="003804CF" w:rsidP="000527F9">
      <w:pPr>
        <w:jc w:val="both"/>
        <w:rPr>
          <w:i/>
          <w:sz w:val="24"/>
          <w:szCs w:val="24"/>
        </w:rPr>
      </w:pPr>
    </w:p>
    <w:p w:rsidR="000527F9" w:rsidRPr="000527F9" w:rsidRDefault="00294CF3" w:rsidP="000527F9">
      <w:pPr>
        <w:jc w:val="both"/>
        <w:rPr>
          <w:color w:val="4F81BD" w:themeColor="accent1"/>
          <w:sz w:val="22"/>
          <w:szCs w:val="22"/>
        </w:rPr>
      </w:pPr>
      <w:r>
        <w:t xml:space="preserve">Załącznik nr 1 do regulaminu spacerów i wycieczek </w:t>
      </w:r>
    </w:p>
    <w:p w:rsidR="000527F9" w:rsidRPr="000527F9" w:rsidRDefault="000527F9" w:rsidP="000527F9">
      <w:pPr>
        <w:pStyle w:val="Nagwek2"/>
        <w:keepLines w:val="0"/>
        <w:numPr>
          <w:ilvl w:val="1"/>
          <w:numId w:val="13"/>
        </w:numPr>
        <w:spacing w:before="0"/>
        <w:jc w:val="both"/>
        <w:textAlignment w:val="auto"/>
        <w:rPr>
          <w:rFonts w:ascii="Times New Roman" w:hAnsi="Times New Roman" w:cs="Times New Roman"/>
          <w:b w:val="0"/>
          <w:sz w:val="22"/>
          <w:szCs w:val="22"/>
        </w:rPr>
      </w:pPr>
    </w:p>
    <w:p w:rsidR="00294CF3" w:rsidRDefault="00294CF3" w:rsidP="00C353EF">
      <w:pPr>
        <w:pStyle w:val="Nagwek2"/>
        <w:keepLines w:val="0"/>
        <w:numPr>
          <w:ilvl w:val="1"/>
          <w:numId w:val="13"/>
        </w:numPr>
        <w:spacing w:before="0"/>
        <w:jc w:val="center"/>
        <w:textAlignment w:val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KARTA WYCIECZKI (IMPREZY)</w:t>
      </w:r>
    </w:p>
    <w:p w:rsidR="00294CF3" w:rsidRDefault="00294CF3" w:rsidP="00294CF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527F9" w:rsidRDefault="000527F9" w:rsidP="000527F9">
      <w:pPr>
        <w:pStyle w:val="Default"/>
      </w:pPr>
      <w:r>
        <w:t>Nazwa i adres przedszkola/szkoły/placówki: ………………………………………………… ……………………………………….………………………………………………………</w:t>
      </w:r>
      <w:r w:rsidR="00C353EF">
        <w:t>……………………..</w:t>
      </w:r>
    </w:p>
    <w:p w:rsidR="000527F9" w:rsidRDefault="000527F9" w:rsidP="000527F9">
      <w:pPr>
        <w:pStyle w:val="Default"/>
      </w:pPr>
      <w:r>
        <w:t xml:space="preserve"> Cel wycieczki: ………………………………………………………………………………</w:t>
      </w:r>
      <w:r w:rsidR="00C353EF">
        <w:t>………………...</w:t>
      </w:r>
      <w:r>
        <w:t>……………………………………….………………………………………………………</w:t>
      </w:r>
      <w:r w:rsidR="00C353EF">
        <w:t>…………………..</w:t>
      </w:r>
      <w:r>
        <w:t xml:space="preserve"> ……………………………………….………………………………………………………</w:t>
      </w:r>
      <w:r w:rsidR="00C353EF">
        <w:t>…………………….</w:t>
      </w:r>
    </w:p>
    <w:p w:rsidR="000527F9" w:rsidRDefault="000527F9" w:rsidP="000527F9">
      <w:pPr>
        <w:pStyle w:val="Default"/>
      </w:pPr>
      <w:r>
        <w:t xml:space="preserve"> Nazwa kraju1)/miasto/trasa wycieczki: …………………………….………………………………………………………</w:t>
      </w:r>
      <w:r w:rsidR="00C353EF">
        <w:t>……………………………….</w:t>
      </w:r>
      <w:r>
        <w:t>……………………………………….………………………………………………………</w:t>
      </w:r>
      <w:r w:rsidR="00C353EF">
        <w:t>………………….</w:t>
      </w:r>
      <w:r>
        <w:t>. ……………………………………….………………………………………………………</w:t>
      </w:r>
      <w:r w:rsidR="00C353EF">
        <w:t>……………………</w:t>
      </w:r>
    </w:p>
    <w:p w:rsidR="000527F9" w:rsidRDefault="000527F9" w:rsidP="000527F9">
      <w:pPr>
        <w:pStyle w:val="Default"/>
      </w:pPr>
      <w:r>
        <w:t>Termin: …………………………….…………………………………………………………</w:t>
      </w:r>
      <w:r w:rsidR="00C353EF">
        <w:t>………………</w:t>
      </w:r>
    </w:p>
    <w:p w:rsidR="000527F9" w:rsidRDefault="000527F9" w:rsidP="000527F9">
      <w:pPr>
        <w:pStyle w:val="Default"/>
      </w:pPr>
      <w:r>
        <w:lastRenderedPageBreak/>
        <w:t>Numer telefonu kierownika wycieczki: ……………………………………………………</w:t>
      </w:r>
      <w:r w:rsidR="00C353EF">
        <w:t>….</w:t>
      </w:r>
    </w:p>
    <w:p w:rsidR="000527F9" w:rsidRDefault="000527F9" w:rsidP="000527F9">
      <w:pPr>
        <w:pStyle w:val="Default"/>
      </w:pPr>
      <w:r>
        <w:t>Liczba uczniów: ………………, w tym uczniów niepełnosprawnych: ……………………..</w:t>
      </w:r>
    </w:p>
    <w:p w:rsidR="000527F9" w:rsidRDefault="000527F9" w:rsidP="000527F9">
      <w:pPr>
        <w:pStyle w:val="Default"/>
      </w:pPr>
      <w:r>
        <w:t xml:space="preserve"> Klasa: ………………………………………………………………………………………… </w:t>
      </w:r>
    </w:p>
    <w:p w:rsidR="000527F9" w:rsidRDefault="000527F9" w:rsidP="000527F9">
      <w:pPr>
        <w:pStyle w:val="Default"/>
      </w:pPr>
      <w:r>
        <w:t>Liczba opiekunów wycieczki: ………………………………………………………………...</w:t>
      </w:r>
    </w:p>
    <w:p w:rsidR="00294CF3" w:rsidRDefault="000527F9" w:rsidP="000527F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t xml:space="preserve"> Środek transportu: …………………………………………………………………………….</w:t>
      </w:r>
    </w:p>
    <w:p w:rsidR="000527F9" w:rsidRDefault="000527F9" w:rsidP="00294CF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527F9" w:rsidRDefault="000527F9" w:rsidP="00294CF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527F9" w:rsidRDefault="000527F9" w:rsidP="00294CF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527F9" w:rsidRDefault="000527F9" w:rsidP="00294CF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527F9" w:rsidRPr="00FC265B" w:rsidRDefault="000527F9" w:rsidP="000527F9">
      <w:pPr>
        <w:pStyle w:val="Nagwek3"/>
        <w:keepLines w:val="0"/>
        <w:numPr>
          <w:ilvl w:val="2"/>
          <w:numId w:val="13"/>
        </w:numPr>
        <w:spacing w:before="0"/>
        <w:jc w:val="center"/>
        <w:textAlignment w:val="auto"/>
        <w:rPr>
          <w:rFonts w:ascii="Times New Roman" w:hAnsi="Times New Roman" w:cs="Times New Roman"/>
          <w:color w:val="auto"/>
        </w:rPr>
      </w:pPr>
      <w:r w:rsidRPr="00FC265B">
        <w:rPr>
          <w:rFonts w:ascii="Times New Roman" w:hAnsi="Times New Roman" w:cs="Times New Roman"/>
          <w:b w:val="0"/>
          <w:i/>
          <w:color w:val="auto"/>
        </w:rPr>
        <w:t xml:space="preserve">HARMONOGRAM WYCIECZKI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0"/>
        <w:gridCol w:w="1068"/>
        <w:gridCol w:w="1621"/>
        <w:gridCol w:w="3147"/>
        <w:gridCol w:w="1476"/>
      </w:tblGrid>
      <w:tr w:rsidR="000527F9" w:rsidTr="00F31854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7F9" w:rsidRDefault="000527F9" w:rsidP="00F31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i godz. wyjazdu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7F9" w:rsidRDefault="000527F9" w:rsidP="00F31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km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7F9" w:rsidRDefault="000527F9" w:rsidP="00F31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Miejscowość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7F9" w:rsidRDefault="000527F9" w:rsidP="00F31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F9" w:rsidRDefault="000527F9" w:rsidP="00F31854">
            <w:pPr>
              <w:jc w:val="center"/>
            </w:pPr>
            <w:r>
              <w:rPr>
                <w:b/>
                <w:bCs/>
              </w:rPr>
              <w:t>Godz. powrotu</w:t>
            </w:r>
          </w:p>
        </w:tc>
      </w:tr>
      <w:tr w:rsidR="000527F9" w:rsidTr="00F31854">
        <w:trPr>
          <w:trHeight w:val="253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7F9" w:rsidRDefault="000527F9" w:rsidP="00F318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7F9" w:rsidRDefault="000527F9" w:rsidP="00F318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7F9" w:rsidRDefault="000527F9" w:rsidP="00F3185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527F9" w:rsidRDefault="000527F9" w:rsidP="00F31854">
            <w:pPr>
              <w:jc w:val="center"/>
              <w:rPr>
                <w:sz w:val="24"/>
                <w:szCs w:val="24"/>
              </w:rPr>
            </w:pPr>
          </w:p>
          <w:p w:rsidR="000527F9" w:rsidRDefault="000527F9" w:rsidP="00F31854">
            <w:pPr>
              <w:jc w:val="center"/>
              <w:rPr>
                <w:sz w:val="24"/>
                <w:szCs w:val="24"/>
              </w:rPr>
            </w:pPr>
          </w:p>
          <w:p w:rsidR="000527F9" w:rsidRDefault="000527F9" w:rsidP="00F31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7F9" w:rsidRDefault="000527F9" w:rsidP="00F3185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F9" w:rsidRDefault="000527F9" w:rsidP="00F3185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527F9" w:rsidRDefault="000527F9" w:rsidP="000527F9">
      <w:pPr>
        <w:jc w:val="center"/>
        <w:rPr>
          <w:sz w:val="28"/>
        </w:rPr>
      </w:pPr>
    </w:p>
    <w:p w:rsidR="000527F9" w:rsidRDefault="000527F9" w:rsidP="00294CF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353EF" w:rsidRDefault="00294CF3" w:rsidP="00C353E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OŚWIADCZENIE</w:t>
      </w:r>
    </w:p>
    <w:p w:rsidR="00C353EF" w:rsidRDefault="00C353EF" w:rsidP="00C353EF">
      <w:pPr>
        <w:pStyle w:val="Default"/>
        <w:jc w:val="center"/>
      </w:pPr>
      <w:r>
        <w:t>Zobowiązuję się do przestrzegania przepisów dotyczących bezpieczeństwa w czasie wycieczki.</w:t>
      </w:r>
    </w:p>
    <w:p w:rsidR="00C353EF" w:rsidRDefault="00C353EF" w:rsidP="00C353EF">
      <w:pPr>
        <w:pStyle w:val="Default"/>
        <w:jc w:val="center"/>
      </w:pPr>
      <w:r>
        <w:t xml:space="preserve"> Kierownik wycieczki                                                                           Opiekunowie wycieczki …………………………………….                                                                1. ……………………………………………. (imię i nazwisko oraz podpis)                                                        2. …………………………………………….                                                                                                                                                                                            3. …………………………………………….                                                 4. …………………………………………….                                                                                                                                             5. …………………………………………….                                                   6. ……………………………………………. (imiona i nazwiska oraz podpisy) </w:t>
      </w:r>
    </w:p>
    <w:p w:rsidR="00C353EF" w:rsidRDefault="00C353EF" w:rsidP="00C353EF">
      <w:pPr>
        <w:pStyle w:val="Default"/>
        <w:jc w:val="center"/>
      </w:pPr>
    </w:p>
    <w:p w:rsidR="00C353EF" w:rsidRPr="00C353EF" w:rsidRDefault="00C353EF" w:rsidP="00C353EF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t>ZATWIERDZAM ….……………………………………………..…                                                                                      (data i podpis dyrektora przedszkola)</w:t>
      </w:r>
    </w:p>
    <w:p w:rsidR="00294CF3" w:rsidRDefault="00294CF3" w:rsidP="00294CF3">
      <w:pPr>
        <w:pStyle w:val="Nagwek2"/>
        <w:keepLines w:val="0"/>
        <w:numPr>
          <w:ilvl w:val="1"/>
          <w:numId w:val="13"/>
        </w:numPr>
        <w:tabs>
          <w:tab w:val="num" w:pos="0"/>
        </w:tabs>
        <w:spacing w:before="0"/>
        <w:jc w:val="both"/>
        <w:textAlignment w:val="auto"/>
        <w:rPr>
          <w:rFonts w:ascii="Times New Roman" w:hAnsi="Times New Roman" w:cs="Times New Roman"/>
          <w:i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ab/>
        <w:t xml:space="preserve">Załącznik nr 2 do regulaminu spacerów i wycieczek </w:t>
      </w:r>
    </w:p>
    <w:p w:rsidR="00294CF3" w:rsidRDefault="00294CF3" w:rsidP="00294CF3">
      <w:pPr>
        <w:jc w:val="center"/>
        <w:rPr>
          <w:i/>
          <w:sz w:val="22"/>
          <w:szCs w:val="22"/>
        </w:rPr>
      </w:pPr>
    </w:p>
    <w:p w:rsidR="00294CF3" w:rsidRDefault="00294CF3" w:rsidP="00294CF3">
      <w:pPr>
        <w:jc w:val="center"/>
        <w:rPr>
          <w:i/>
          <w:sz w:val="22"/>
          <w:szCs w:val="22"/>
        </w:rPr>
      </w:pPr>
    </w:p>
    <w:p w:rsidR="00294CF3" w:rsidRDefault="00294CF3" w:rsidP="00294CF3">
      <w:pPr>
        <w:jc w:val="center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>OŚWIADCZENIE RODZICÓW LUB OPIEKUNÓW PRAWNYCH</w:t>
      </w:r>
    </w:p>
    <w:p w:rsidR="00294CF3" w:rsidRDefault="00294CF3" w:rsidP="00294CF3">
      <w:pPr>
        <w:jc w:val="center"/>
        <w:rPr>
          <w:b/>
          <w:i/>
          <w:sz w:val="28"/>
          <w:szCs w:val="28"/>
        </w:rPr>
      </w:pPr>
    </w:p>
    <w:p w:rsidR="00294CF3" w:rsidRDefault="00294CF3" w:rsidP="00294C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Zgadzam się na udział mojego dziecka .........................................................w wycieczce </w:t>
      </w:r>
    </w:p>
    <w:p w:rsidR="00294CF3" w:rsidRDefault="00294CF3" w:rsidP="00294CF3">
      <w:pPr>
        <w:jc w:val="both"/>
        <w:rPr>
          <w:sz w:val="24"/>
          <w:szCs w:val="24"/>
        </w:rPr>
      </w:pPr>
      <w:r>
        <w:rPr>
          <w:sz w:val="24"/>
          <w:szCs w:val="24"/>
        </w:rPr>
        <w:t>w dniu ……………………………..  do ……………………….......................</w:t>
      </w:r>
    </w:p>
    <w:p w:rsidR="00294CF3" w:rsidRDefault="00294CF3" w:rsidP="00294CF3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Wyrażam zgodę na przeprowadzenie wszelkich niezbędnych zabiegów w stanach zagrażających życiu lub zdrowiu dziecka. </w:t>
      </w:r>
      <w:r>
        <w:rPr>
          <w:rFonts w:ascii="Times New Roman" w:hAnsi="Times New Roman" w:cs="Times New Roman"/>
        </w:rPr>
        <w:t>Oświadczam , że stan zdrowia mojego dziecka pozwala na uczestniczenie w tego typu imprezie. Zobowiązuje się do zapewnienia jego bezpieczeństwa w drodze pomiędzy miejscem zbiórki a domem oraz do pokrycia wszystkich kosztów związanych z udziałem w  wycieczce.</w:t>
      </w:r>
    </w:p>
    <w:p w:rsidR="00294CF3" w:rsidRDefault="00294CF3" w:rsidP="00294C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oświadczam, iż zapoznałam się z regulaminem wycieczki. </w:t>
      </w:r>
    </w:p>
    <w:p w:rsidR="00294CF3" w:rsidRDefault="00294CF3" w:rsidP="00294CF3">
      <w:pPr>
        <w:jc w:val="both"/>
        <w:rPr>
          <w:sz w:val="24"/>
          <w:szCs w:val="24"/>
        </w:rPr>
      </w:pPr>
    </w:p>
    <w:p w:rsidR="00294CF3" w:rsidRDefault="00294CF3" w:rsidP="00294CF3">
      <w:pPr>
        <w:jc w:val="both"/>
        <w:rPr>
          <w:sz w:val="24"/>
          <w:szCs w:val="24"/>
        </w:rPr>
      </w:pPr>
    </w:p>
    <w:p w:rsidR="00294CF3" w:rsidRDefault="00294CF3" w:rsidP="00294CF3">
      <w:pPr>
        <w:jc w:val="both"/>
        <w:rPr>
          <w:sz w:val="24"/>
          <w:szCs w:val="24"/>
        </w:rPr>
      </w:pPr>
    </w:p>
    <w:p w:rsidR="00294CF3" w:rsidRDefault="00294CF3" w:rsidP="00294CF3">
      <w:pPr>
        <w:jc w:val="both"/>
        <w:rPr>
          <w:sz w:val="24"/>
          <w:szCs w:val="24"/>
        </w:rPr>
      </w:pPr>
    </w:p>
    <w:p w:rsidR="00294CF3" w:rsidRDefault="00294CF3" w:rsidP="00294CF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294CF3" w:rsidRDefault="00294CF3" w:rsidP="00294CF3">
      <w:pPr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podpis rodzica lub prawnego opie</w:t>
      </w:r>
      <w:r>
        <w:rPr>
          <w:rFonts w:ascii="Arial" w:hAnsi="Arial" w:cs="Arial"/>
          <w:sz w:val="24"/>
          <w:szCs w:val="24"/>
        </w:rPr>
        <w:t xml:space="preserve">kuna </w:t>
      </w:r>
    </w:p>
    <w:p w:rsidR="00294CF3" w:rsidRDefault="00294CF3" w:rsidP="00294CF3">
      <w:pPr>
        <w:jc w:val="right"/>
        <w:rPr>
          <w:rFonts w:ascii="Arial" w:hAnsi="Arial" w:cs="Arial"/>
          <w:sz w:val="24"/>
          <w:szCs w:val="24"/>
        </w:rPr>
      </w:pPr>
    </w:p>
    <w:p w:rsidR="00294CF3" w:rsidRDefault="00294CF3" w:rsidP="00294CF3">
      <w:pPr>
        <w:jc w:val="right"/>
        <w:rPr>
          <w:rFonts w:ascii="Arial" w:hAnsi="Arial" w:cs="Arial"/>
          <w:sz w:val="24"/>
          <w:szCs w:val="24"/>
        </w:rPr>
      </w:pPr>
    </w:p>
    <w:p w:rsidR="00294CF3" w:rsidRDefault="00294CF3" w:rsidP="00294CF3">
      <w:pPr>
        <w:jc w:val="right"/>
        <w:rPr>
          <w:rFonts w:ascii="Arial" w:hAnsi="Arial" w:cs="Arial"/>
          <w:sz w:val="24"/>
          <w:szCs w:val="24"/>
        </w:rPr>
      </w:pPr>
    </w:p>
    <w:p w:rsidR="00294CF3" w:rsidRDefault="00294CF3" w:rsidP="00294CF3">
      <w:pPr>
        <w:jc w:val="right"/>
        <w:rPr>
          <w:rFonts w:ascii="Arial" w:hAnsi="Arial" w:cs="Arial"/>
          <w:sz w:val="24"/>
          <w:szCs w:val="24"/>
        </w:rPr>
      </w:pPr>
    </w:p>
    <w:p w:rsidR="00294CF3" w:rsidRDefault="00294CF3" w:rsidP="00294CF3">
      <w:pPr>
        <w:jc w:val="right"/>
        <w:rPr>
          <w:rFonts w:ascii="Arial" w:hAnsi="Arial" w:cs="Arial"/>
          <w:sz w:val="24"/>
          <w:szCs w:val="24"/>
        </w:rPr>
      </w:pPr>
    </w:p>
    <w:p w:rsidR="00294CF3" w:rsidRDefault="00294CF3" w:rsidP="00294CF3">
      <w:pPr>
        <w:jc w:val="right"/>
        <w:rPr>
          <w:rFonts w:ascii="Arial" w:hAnsi="Arial" w:cs="Arial"/>
          <w:sz w:val="24"/>
          <w:szCs w:val="24"/>
        </w:rPr>
      </w:pPr>
    </w:p>
    <w:p w:rsidR="00294CF3" w:rsidRDefault="00294CF3" w:rsidP="00294CF3">
      <w:pPr>
        <w:jc w:val="right"/>
        <w:rPr>
          <w:rFonts w:ascii="Arial" w:hAnsi="Arial" w:cs="Arial"/>
          <w:sz w:val="24"/>
          <w:szCs w:val="24"/>
        </w:rPr>
      </w:pPr>
    </w:p>
    <w:p w:rsidR="00294CF3" w:rsidRDefault="00294CF3" w:rsidP="00294CF3">
      <w:pPr>
        <w:jc w:val="right"/>
        <w:rPr>
          <w:rFonts w:ascii="Arial" w:hAnsi="Arial" w:cs="Arial"/>
          <w:sz w:val="24"/>
          <w:szCs w:val="24"/>
        </w:rPr>
      </w:pPr>
    </w:p>
    <w:p w:rsidR="003804CF" w:rsidRDefault="003804CF" w:rsidP="00294CF3">
      <w:pPr>
        <w:jc w:val="right"/>
        <w:rPr>
          <w:rFonts w:ascii="Arial" w:hAnsi="Arial" w:cs="Arial"/>
          <w:sz w:val="24"/>
          <w:szCs w:val="24"/>
        </w:rPr>
      </w:pPr>
    </w:p>
    <w:p w:rsidR="003804CF" w:rsidRDefault="003804CF" w:rsidP="00294CF3">
      <w:pPr>
        <w:jc w:val="right"/>
        <w:rPr>
          <w:rFonts w:ascii="Arial" w:hAnsi="Arial" w:cs="Arial"/>
          <w:sz w:val="24"/>
          <w:szCs w:val="24"/>
        </w:rPr>
      </w:pPr>
    </w:p>
    <w:p w:rsidR="003804CF" w:rsidRDefault="003804CF" w:rsidP="00294CF3">
      <w:pPr>
        <w:jc w:val="right"/>
        <w:rPr>
          <w:rFonts w:ascii="Arial" w:hAnsi="Arial" w:cs="Arial"/>
          <w:sz w:val="24"/>
          <w:szCs w:val="24"/>
        </w:rPr>
      </w:pPr>
    </w:p>
    <w:p w:rsidR="003804CF" w:rsidRDefault="003804CF" w:rsidP="00294CF3">
      <w:pPr>
        <w:jc w:val="right"/>
        <w:rPr>
          <w:rFonts w:ascii="Arial" w:hAnsi="Arial" w:cs="Arial"/>
          <w:sz w:val="24"/>
          <w:szCs w:val="24"/>
        </w:rPr>
      </w:pPr>
    </w:p>
    <w:p w:rsidR="003804CF" w:rsidRDefault="003804CF" w:rsidP="00294CF3">
      <w:pPr>
        <w:jc w:val="right"/>
        <w:rPr>
          <w:rFonts w:ascii="Arial" w:hAnsi="Arial" w:cs="Arial"/>
          <w:sz w:val="24"/>
          <w:szCs w:val="24"/>
        </w:rPr>
      </w:pPr>
    </w:p>
    <w:p w:rsidR="003804CF" w:rsidRDefault="003804CF" w:rsidP="00294CF3">
      <w:pPr>
        <w:jc w:val="right"/>
        <w:rPr>
          <w:rFonts w:ascii="Arial" w:hAnsi="Arial" w:cs="Arial"/>
          <w:sz w:val="24"/>
          <w:szCs w:val="24"/>
        </w:rPr>
      </w:pPr>
    </w:p>
    <w:p w:rsidR="003804CF" w:rsidRDefault="003804CF" w:rsidP="00294CF3">
      <w:pPr>
        <w:jc w:val="right"/>
        <w:rPr>
          <w:rFonts w:ascii="Arial" w:hAnsi="Arial" w:cs="Arial"/>
          <w:sz w:val="24"/>
          <w:szCs w:val="24"/>
        </w:rPr>
      </w:pPr>
    </w:p>
    <w:p w:rsidR="003804CF" w:rsidRDefault="003804CF" w:rsidP="00294CF3">
      <w:pPr>
        <w:jc w:val="right"/>
        <w:rPr>
          <w:rFonts w:ascii="Arial" w:hAnsi="Arial" w:cs="Arial"/>
          <w:sz w:val="24"/>
          <w:szCs w:val="24"/>
        </w:rPr>
      </w:pPr>
    </w:p>
    <w:p w:rsidR="003804CF" w:rsidRDefault="003804CF" w:rsidP="00294CF3">
      <w:pPr>
        <w:jc w:val="right"/>
        <w:rPr>
          <w:rFonts w:ascii="Arial" w:hAnsi="Arial" w:cs="Arial"/>
          <w:sz w:val="24"/>
          <w:szCs w:val="24"/>
        </w:rPr>
      </w:pPr>
    </w:p>
    <w:p w:rsidR="003804CF" w:rsidRDefault="003804CF" w:rsidP="00294CF3">
      <w:pPr>
        <w:jc w:val="right"/>
        <w:rPr>
          <w:rFonts w:ascii="Arial" w:hAnsi="Arial" w:cs="Arial"/>
          <w:sz w:val="24"/>
          <w:szCs w:val="24"/>
        </w:rPr>
      </w:pPr>
    </w:p>
    <w:p w:rsidR="003804CF" w:rsidRDefault="003804CF" w:rsidP="00294CF3">
      <w:pPr>
        <w:jc w:val="right"/>
        <w:rPr>
          <w:rFonts w:ascii="Arial" w:hAnsi="Arial" w:cs="Arial"/>
          <w:sz w:val="24"/>
          <w:szCs w:val="24"/>
        </w:rPr>
      </w:pPr>
    </w:p>
    <w:p w:rsidR="003804CF" w:rsidRDefault="003804CF" w:rsidP="00294CF3">
      <w:pPr>
        <w:jc w:val="right"/>
        <w:rPr>
          <w:rFonts w:ascii="Arial" w:hAnsi="Arial" w:cs="Arial"/>
          <w:sz w:val="24"/>
          <w:szCs w:val="24"/>
        </w:rPr>
      </w:pPr>
    </w:p>
    <w:p w:rsidR="003804CF" w:rsidRDefault="003804CF" w:rsidP="00294CF3">
      <w:pPr>
        <w:jc w:val="right"/>
        <w:rPr>
          <w:rFonts w:ascii="Arial" w:hAnsi="Arial" w:cs="Arial"/>
          <w:sz w:val="24"/>
          <w:szCs w:val="24"/>
        </w:rPr>
      </w:pPr>
    </w:p>
    <w:p w:rsidR="003804CF" w:rsidRDefault="003804CF" w:rsidP="00294CF3">
      <w:pPr>
        <w:jc w:val="right"/>
        <w:rPr>
          <w:rFonts w:ascii="Arial" w:hAnsi="Arial" w:cs="Arial"/>
          <w:sz w:val="24"/>
          <w:szCs w:val="24"/>
        </w:rPr>
      </w:pPr>
    </w:p>
    <w:p w:rsidR="003804CF" w:rsidRDefault="003804CF" w:rsidP="00294CF3">
      <w:pPr>
        <w:jc w:val="right"/>
        <w:rPr>
          <w:rFonts w:ascii="Arial" w:hAnsi="Arial" w:cs="Arial"/>
          <w:sz w:val="24"/>
          <w:szCs w:val="24"/>
        </w:rPr>
      </w:pPr>
    </w:p>
    <w:p w:rsidR="003804CF" w:rsidRDefault="003804CF" w:rsidP="00294CF3">
      <w:pPr>
        <w:jc w:val="right"/>
        <w:rPr>
          <w:rFonts w:ascii="Arial" w:hAnsi="Arial" w:cs="Arial"/>
          <w:sz w:val="24"/>
          <w:szCs w:val="24"/>
        </w:rPr>
      </w:pPr>
    </w:p>
    <w:p w:rsidR="003804CF" w:rsidRDefault="003804CF" w:rsidP="00294CF3">
      <w:pPr>
        <w:jc w:val="right"/>
        <w:rPr>
          <w:rFonts w:ascii="Arial" w:hAnsi="Arial" w:cs="Arial"/>
          <w:sz w:val="24"/>
          <w:szCs w:val="24"/>
        </w:rPr>
      </w:pPr>
    </w:p>
    <w:p w:rsidR="003804CF" w:rsidRDefault="003804CF" w:rsidP="00294CF3">
      <w:pPr>
        <w:jc w:val="right"/>
        <w:rPr>
          <w:rFonts w:ascii="Arial" w:hAnsi="Arial" w:cs="Arial"/>
          <w:sz w:val="24"/>
          <w:szCs w:val="24"/>
        </w:rPr>
      </w:pPr>
    </w:p>
    <w:p w:rsidR="003804CF" w:rsidRDefault="003804CF" w:rsidP="00294CF3">
      <w:pPr>
        <w:jc w:val="right"/>
        <w:rPr>
          <w:rFonts w:ascii="Arial" w:hAnsi="Arial" w:cs="Arial"/>
          <w:sz w:val="24"/>
          <w:szCs w:val="24"/>
        </w:rPr>
      </w:pPr>
    </w:p>
    <w:p w:rsidR="003804CF" w:rsidRDefault="003804CF" w:rsidP="00294CF3">
      <w:pPr>
        <w:jc w:val="right"/>
        <w:rPr>
          <w:rFonts w:ascii="Arial" w:hAnsi="Arial" w:cs="Arial"/>
          <w:sz w:val="24"/>
          <w:szCs w:val="24"/>
        </w:rPr>
      </w:pPr>
    </w:p>
    <w:p w:rsidR="003804CF" w:rsidRDefault="003804CF" w:rsidP="00294CF3">
      <w:pPr>
        <w:jc w:val="right"/>
        <w:rPr>
          <w:rFonts w:ascii="Arial" w:hAnsi="Arial" w:cs="Arial"/>
          <w:sz w:val="24"/>
          <w:szCs w:val="24"/>
        </w:rPr>
      </w:pPr>
    </w:p>
    <w:p w:rsidR="003804CF" w:rsidRDefault="003804CF" w:rsidP="00294CF3">
      <w:pPr>
        <w:jc w:val="right"/>
        <w:rPr>
          <w:rFonts w:ascii="Arial" w:hAnsi="Arial" w:cs="Arial"/>
          <w:sz w:val="24"/>
          <w:szCs w:val="24"/>
        </w:rPr>
      </w:pPr>
    </w:p>
    <w:p w:rsidR="003804CF" w:rsidRDefault="003804CF" w:rsidP="00294CF3">
      <w:pPr>
        <w:jc w:val="right"/>
        <w:rPr>
          <w:rFonts w:ascii="Arial" w:hAnsi="Arial" w:cs="Arial"/>
          <w:sz w:val="24"/>
          <w:szCs w:val="24"/>
        </w:rPr>
      </w:pPr>
    </w:p>
    <w:p w:rsidR="003804CF" w:rsidRDefault="003804CF" w:rsidP="00294CF3">
      <w:pPr>
        <w:jc w:val="right"/>
        <w:rPr>
          <w:rFonts w:ascii="Arial" w:hAnsi="Arial" w:cs="Arial"/>
          <w:sz w:val="24"/>
          <w:szCs w:val="24"/>
        </w:rPr>
      </w:pPr>
    </w:p>
    <w:p w:rsidR="000237D9" w:rsidRPr="00E727C4" w:rsidRDefault="003804CF" w:rsidP="000237D9">
      <w:pPr>
        <w:pStyle w:val="Nagwek2"/>
        <w:keepLines w:val="0"/>
        <w:numPr>
          <w:ilvl w:val="1"/>
          <w:numId w:val="0"/>
        </w:numPr>
        <w:tabs>
          <w:tab w:val="num" w:pos="0"/>
        </w:tabs>
        <w:spacing w:before="0"/>
        <w:ind w:left="576" w:hanging="576"/>
        <w:jc w:val="both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>Z</w:t>
      </w:r>
      <w:r w:rsidR="000237D9">
        <w:rPr>
          <w:rFonts w:ascii="Times New Roman" w:hAnsi="Times New Roman" w:cs="Times New Roman"/>
          <w:color w:val="auto"/>
          <w:sz w:val="20"/>
        </w:rPr>
        <w:t>ałącznik nr 3</w:t>
      </w:r>
      <w:r w:rsidR="000237D9" w:rsidRPr="00E727C4">
        <w:rPr>
          <w:rFonts w:ascii="Times New Roman" w:hAnsi="Times New Roman" w:cs="Times New Roman"/>
          <w:color w:val="auto"/>
          <w:sz w:val="20"/>
        </w:rPr>
        <w:t xml:space="preserve"> do regulaminu spacerów i wycieczek </w:t>
      </w:r>
    </w:p>
    <w:p w:rsidR="000237D9" w:rsidRPr="00851D62" w:rsidRDefault="000237D9" w:rsidP="000237D9">
      <w:pPr>
        <w:rPr>
          <w:rFonts w:ascii="Arial" w:hAnsi="Arial" w:cs="Arial"/>
        </w:rPr>
      </w:pPr>
    </w:p>
    <w:p w:rsidR="000237D9" w:rsidRDefault="000237D9" w:rsidP="000237D9">
      <w:pPr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0237D9" w:rsidRDefault="000237D9" w:rsidP="000237D9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w sprawie ochrony zdrowia i życia dziecka na wycieczkach, koloniach i obozach</w:t>
      </w:r>
    </w:p>
    <w:p w:rsidR="000237D9" w:rsidRDefault="000237D9" w:rsidP="000237D9">
      <w:pPr>
        <w:tabs>
          <w:tab w:val="left" w:pos="284"/>
        </w:tabs>
        <w:spacing w:before="360" w:line="360" w:lineRule="auto"/>
        <w:jc w:val="both"/>
        <w:rPr>
          <w:sz w:val="24"/>
        </w:rPr>
      </w:pPr>
      <w:r>
        <w:rPr>
          <w:sz w:val="24"/>
        </w:rPr>
        <w:t>Świadom odpowiedzialności karnej wynikającej ze stosownych przepisów niniejszym oświad</w:t>
      </w:r>
      <w:r>
        <w:rPr>
          <w:sz w:val="24"/>
        </w:rPr>
        <w:softHyphen/>
        <w:t>czam, że:</w:t>
      </w:r>
    </w:p>
    <w:p w:rsidR="000237D9" w:rsidRDefault="000237D9" w:rsidP="000237D9">
      <w:pPr>
        <w:spacing w:line="360" w:lineRule="auto"/>
        <w:ind w:left="255" w:hanging="255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posiadam znajomość przepisów BHP, zostałem/łam w tym zakresie przeszkolony/a i tym sa</w:t>
      </w:r>
      <w:r>
        <w:rPr>
          <w:sz w:val="24"/>
        </w:rPr>
        <w:softHyphen/>
        <w:t>mym ponosić będę całkowitą odpowiedzialność za bezpieczeństwo, życie i zdrowie dzieci powierzonych mojej opiece,</w:t>
      </w:r>
    </w:p>
    <w:p w:rsidR="000237D9" w:rsidRDefault="000237D9" w:rsidP="000237D9">
      <w:pPr>
        <w:spacing w:line="360" w:lineRule="auto"/>
        <w:ind w:left="255" w:hanging="255"/>
        <w:jc w:val="both"/>
        <w:rPr>
          <w:sz w:val="24"/>
        </w:rPr>
      </w:pPr>
      <w:r>
        <w:rPr>
          <w:sz w:val="24"/>
        </w:rPr>
        <w:lastRenderedPageBreak/>
        <w:t>2.</w:t>
      </w:r>
      <w:r>
        <w:rPr>
          <w:sz w:val="24"/>
        </w:rPr>
        <w:tab/>
        <w:t>zobowiązuję się do przestrzegania tych przepisów i wykonywania wszystkich zarządzeń wy</w:t>
      </w:r>
      <w:r>
        <w:rPr>
          <w:sz w:val="24"/>
        </w:rPr>
        <w:softHyphen/>
        <w:t>da</w:t>
      </w:r>
      <w:r>
        <w:rPr>
          <w:sz w:val="24"/>
        </w:rPr>
        <w:softHyphen/>
        <w:t>nych w tym zakresie przez władze oświatowe i kierownika placówki.</w:t>
      </w:r>
    </w:p>
    <w:p w:rsidR="000237D9" w:rsidRDefault="000237D9" w:rsidP="000237D9">
      <w:pPr>
        <w:spacing w:before="640"/>
        <w:jc w:val="center"/>
        <w:rPr>
          <w:b/>
          <w:sz w:val="24"/>
        </w:rPr>
      </w:pPr>
      <w:r>
        <w:rPr>
          <w:b/>
          <w:sz w:val="24"/>
        </w:rPr>
        <w:t>DEKLARACJA</w:t>
      </w:r>
    </w:p>
    <w:p w:rsidR="000237D9" w:rsidRDefault="000237D9" w:rsidP="000237D9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w sprawie ochrony zdrowia i życia dziecka na wycieczkach, koloniach i obozach</w:t>
      </w:r>
    </w:p>
    <w:p w:rsidR="000237D9" w:rsidRDefault="000237D9" w:rsidP="000237D9">
      <w:pPr>
        <w:tabs>
          <w:tab w:val="left" w:leader="dot" w:pos="9072"/>
        </w:tabs>
        <w:spacing w:before="360" w:line="360" w:lineRule="auto"/>
        <w:jc w:val="both"/>
        <w:rPr>
          <w:sz w:val="24"/>
        </w:rPr>
      </w:pPr>
      <w:r>
        <w:rPr>
          <w:sz w:val="24"/>
        </w:rPr>
        <w:t>W poczuciu pełnej odpowiedzialności przed własnym sumieniem, rodzicami i społeczeń</w:t>
      </w:r>
      <w:r>
        <w:rPr>
          <w:sz w:val="24"/>
        </w:rPr>
        <w:softHyphen/>
        <w:t xml:space="preserve">stwem za bezpieczeństwo zdrowia i życia dzieci powierzonych mej opiece na </w:t>
      </w:r>
      <w:r>
        <w:rPr>
          <w:sz w:val="24"/>
        </w:rPr>
        <w:tab/>
      </w:r>
    </w:p>
    <w:p w:rsidR="000237D9" w:rsidRDefault="000237D9" w:rsidP="000237D9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0237D9" w:rsidRDefault="000237D9" w:rsidP="000237D9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organizowanym przez </w:t>
      </w:r>
      <w:r>
        <w:rPr>
          <w:sz w:val="24"/>
        </w:rPr>
        <w:tab/>
      </w:r>
    </w:p>
    <w:p w:rsidR="000237D9" w:rsidRDefault="000237D9" w:rsidP="000237D9">
      <w:pPr>
        <w:tabs>
          <w:tab w:val="left" w:pos="1701"/>
          <w:tab w:val="left" w:leader="dot" w:pos="4536"/>
          <w:tab w:val="left" w:leader="dot" w:pos="779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w okresie od dnia </w:t>
      </w:r>
      <w:r>
        <w:rPr>
          <w:sz w:val="24"/>
        </w:rPr>
        <w:tab/>
        <w:t xml:space="preserve"> do dnia </w:t>
      </w:r>
      <w:r>
        <w:rPr>
          <w:sz w:val="24"/>
        </w:rPr>
        <w:tab/>
        <w:t>oświadczam, co następuje:</w:t>
      </w:r>
    </w:p>
    <w:p w:rsidR="000237D9" w:rsidRDefault="000237D9" w:rsidP="000237D9">
      <w:pPr>
        <w:numPr>
          <w:ilvl w:val="0"/>
          <w:numId w:val="18"/>
        </w:numPr>
        <w:suppressAutoHyphens w:val="0"/>
        <w:overflowPunct/>
        <w:autoSpaceDE/>
        <w:spacing w:line="360" w:lineRule="auto"/>
        <w:jc w:val="both"/>
        <w:textAlignment w:val="auto"/>
        <w:rPr>
          <w:sz w:val="24"/>
        </w:rPr>
      </w:pPr>
      <w:r>
        <w:rPr>
          <w:sz w:val="24"/>
        </w:rPr>
        <w:t>z należytą uwagą i zrozumieniem zapoznałem/łam się ze wszystkimi materiałami i prze</w:t>
      </w:r>
      <w:r>
        <w:rPr>
          <w:sz w:val="24"/>
        </w:rPr>
        <w:softHyphen/>
        <w:t>pi</w:t>
      </w:r>
      <w:r>
        <w:rPr>
          <w:sz w:val="24"/>
        </w:rPr>
        <w:softHyphen/>
        <w:t>sami dotyczącymi bezpieczeństwa, zdrowia i życia dzieci i młodzieży</w:t>
      </w:r>
    </w:p>
    <w:p w:rsidR="000237D9" w:rsidRDefault="000237D9" w:rsidP="000237D9">
      <w:pPr>
        <w:numPr>
          <w:ilvl w:val="0"/>
          <w:numId w:val="18"/>
        </w:numPr>
        <w:tabs>
          <w:tab w:val="left" w:leader="dot" w:pos="9072"/>
        </w:tabs>
        <w:suppressAutoHyphens w:val="0"/>
        <w:overflowPunct/>
        <w:autoSpaceDE/>
        <w:spacing w:line="360" w:lineRule="auto"/>
        <w:jc w:val="both"/>
        <w:textAlignment w:val="auto"/>
        <w:rPr>
          <w:sz w:val="24"/>
        </w:rPr>
      </w:pPr>
      <w:r>
        <w:rPr>
          <w:sz w:val="24"/>
        </w:rPr>
        <w:t>zobowiązuję się do skrupulatnego przestrzegania i stosowania zawartych w tych przepisach wskazówek, środków i metod w czasie pełnienia przeze mnie obowiązków opiekuna, kierownika*</w:t>
      </w:r>
      <w:r>
        <w:rPr>
          <w:sz w:val="24"/>
        </w:rPr>
        <w:tab/>
      </w:r>
    </w:p>
    <w:p w:rsidR="000237D9" w:rsidRDefault="000237D9" w:rsidP="000237D9">
      <w:pPr>
        <w:tabs>
          <w:tab w:val="left" w:leader="dot" w:pos="2127"/>
          <w:tab w:val="left" w:leader="dot" w:pos="4820"/>
        </w:tabs>
        <w:spacing w:before="360"/>
        <w:jc w:val="both"/>
        <w:rPr>
          <w:sz w:val="24"/>
        </w:rPr>
      </w:pPr>
      <w:r>
        <w:rPr>
          <w:sz w:val="24"/>
        </w:rPr>
        <w:tab/>
        <w:t xml:space="preserve"> dnia </w:t>
      </w:r>
      <w:r>
        <w:rPr>
          <w:sz w:val="24"/>
        </w:rPr>
        <w:tab/>
        <w:t>r</w:t>
      </w:r>
    </w:p>
    <w:p w:rsidR="000237D9" w:rsidRDefault="000237D9" w:rsidP="000237D9">
      <w:pPr>
        <w:spacing w:before="360"/>
        <w:ind w:firstLine="5670"/>
        <w:jc w:val="both"/>
        <w:rPr>
          <w:sz w:val="24"/>
        </w:rPr>
      </w:pPr>
      <w:r>
        <w:rPr>
          <w:sz w:val="24"/>
        </w:rPr>
        <w:t>Przyjmuję do wiadomości</w:t>
      </w:r>
    </w:p>
    <w:p w:rsidR="000237D9" w:rsidRDefault="000237D9" w:rsidP="000237D9">
      <w:pPr>
        <w:ind w:firstLine="5670"/>
        <w:jc w:val="both"/>
        <w:rPr>
          <w:sz w:val="24"/>
        </w:rPr>
      </w:pPr>
      <w:r>
        <w:rPr>
          <w:sz w:val="24"/>
        </w:rPr>
        <w:t>i ścisłego przestrzegania</w:t>
      </w:r>
    </w:p>
    <w:p w:rsidR="000237D9" w:rsidRDefault="000237D9" w:rsidP="000237D9">
      <w:pPr>
        <w:tabs>
          <w:tab w:val="left" w:leader="dot" w:pos="9072"/>
        </w:tabs>
        <w:spacing w:before="600"/>
        <w:ind w:firstLine="5670"/>
        <w:jc w:val="both"/>
        <w:rPr>
          <w:sz w:val="24"/>
        </w:rPr>
      </w:pPr>
      <w:r>
        <w:rPr>
          <w:sz w:val="24"/>
        </w:rPr>
        <w:tab/>
      </w:r>
    </w:p>
    <w:p w:rsidR="000237D9" w:rsidRDefault="000237D9" w:rsidP="000237D9">
      <w:pPr>
        <w:ind w:firstLine="7088"/>
        <w:jc w:val="both"/>
        <w:rPr>
          <w:sz w:val="18"/>
        </w:rPr>
      </w:pPr>
      <w:r>
        <w:rPr>
          <w:sz w:val="18"/>
        </w:rPr>
        <w:t>(Podpis)</w:t>
      </w:r>
    </w:p>
    <w:p w:rsidR="000237D9" w:rsidRPr="005173AD" w:rsidRDefault="000237D9" w:rsidP="000237D9">
      <w:pPr>
        <w:spacing w:before="480"/>
        <w:jc w:val="both"/>
        <w:rPr>
          <w:sz w:val="24"/>
        </w:rPr>
      </w:pPr>
      <w:r>
        <w:rPr>
          <w:sz w:val="24"/>
        </w:rPr>
        <w:t>* niepotrzebne skreślić</w:t>
      </w:r>
    </w:p>
    <w:p w:rsidR="00294CF3" w:rsidRDefault="00294CF3" w:rsidP="00294CF3">
      <w:pPr>
        <w:jc w:val="right"/>
        <w:rPr>
          <w:rFonts w:ascii="Arial" w:hAnsi="Arial" w:cs="Arial"/>
          <w:sz w:val="24"/>
          <w:szCs w:val="24"/>
        </w:rPr>
      </w:pPr>
    </w:p>
    <w:p w:rsidR="00294CF3" w:rsidRDefault="00294CF3" w:rsidP="00294CF3">
      <w:pPr>
        <w:jc w:val="right"/>
        <w:rPr>
          <w:rFonts w:ascii="Arial" w:hAnsi="Arial" w:cs="Arial"/>
          <w:sz w:val="24"/>
          <w:szCs w:val="24"/>
        </w:rPr>
      </w:pPr>
    </w:p>
    <w:p w:rsidR="00294CF3" w:rsidRDefault="00294CF3" w:rsidP="00294CF3">
      <w:pPr>
        <w:jc w:val="right"/>
        <w:rPr>
          <w:rFonts w:ascii="Arial" w:hAnsi="Arial" w:cs="Arial"/>
          <w:sz w:val="24"/>
          <w:szCs w:val="24"/>
        </w:rPr>
      </w:pPr>
    </w:p>
    <w:p w:rsidR="00294CF3" w:rsidRDefault="00294CF3" w:rsidP="00294CF3">
      <w:pPr>
        <w:jc w:val="right"/>
        <w:rPr>
          <w:rFonts w:ascii="Arial" w:hAnsi="Arial" w:cs="Arial"/>
          <w:sz w:val="24"/>
          <w:szCs w:val="24"/>
        </w:rPr>
      </w:pPr>
    </w:p>
    <w:p w:rsidR="00294CF3" w:rsidRDefault="00294CF3" w:rsidP="00294CF3">
      <w:pPr>
        <w:jc w:val="right"/>
        <w:rPr>
          <w:rFonts w:ascii="Arial" w:hAnsi="Arial" w:cs="Arial"/>
          <w:sz w:val="24"/>
          <w:szCs w:val="24"/>
        </w:rPr>
      </w:pPr>
    </w:p>
    <w:p w:rsidR="00294CF3" w:rsidRDefault="00294CF3" w:rsidP="00294CF3">
      <w:pPr>
        <w:jc w:val="right"/>
        <w:rPr>
          <w:rFonts w:ascii="Arial" w:hAnsi="Arial" w:cs="Arial"/>
          <w:sz w:val="24"/>
          <w:szCs w:val="24"/>
        </w:rPr>
      </w:pPr>
    </w:p>
    <w:p w:rsidR="00294CF3" w:rsidRDefault="00294CF3" w:rsidP="00294CF3">
      <w:pPr>
        <w:jc w:val="right"/>
        <w:rPr>
          <w:rFonts w:ascii="Arial" w:hAnsi="Arial" w:cs="Arial"/>
          <w:sz w:val="24"/>
          <w:szCs w:val="24"/>
        </w:rPr>
      </w:pPr>
    </w:p>
    <w:p w:rsidR="00294CF3" w:rsidRDefault="00294CF3" w:rsidP="00294CF3">
      <w:pPr>
        <w:jc w:val="right"/>
        <w:rPr>
          <w:rFonts w:ascii="Arial" w:hAnsi="Arial" w:cs="Arial"/>
          <w:sz w:val="24"/>
          <w:szCs w:val="24"/>
        </w:rPr>
      </w:pPr>
    </w:p>
    <w:p w:rsidR="00294CF3" w:rsidRDefault="00294CF3" w:rsidP="00294CF3">
      <w:pPr>
        <w:jc w:val="right"/>
        <w:rPr>
          <w:rFonts w:ascii="Arial" w:hAnsi="Arial" w:cs="Arial"/>
          <w:sz w:val="24"/>
          <w:szCs w:val="24"/>
        </w:rPr>
      </w:pPr>
    </w:p>
    <w:p w:rsidR="00294CF3" w:rsidRDefault="00294CF3" w:rsidP="00294CF3">
      <w:pPr>
        <w:jc w:val="right"/>
        <w:rPr>
          <w:rFonts w:ascii="Arial" w:hAnsi="Arial" w:cs="Arial"/>
          <w:sz w:val="24"/>
          <w:szCs w:val="24"/>
        </w:rPr>
      </w:pPr>
    </w:p>
    <w:p w:rsidR="00294CF3" w:rsidRDefault="00294CF3" w:rsidP="00294CF3">
      <w:pPr>
        <w:jc w:val="right"/>
        <w:rPr>
          <w:rFonts w:ascii="Arial" w:hAnsi="Arial" w:cs="Arial"/>
          <w:sz w:val="24"/>
          <w:szCs w:val="24"/>
        </w:rPr>
      </w:pPr>
    </w:p>
    <w:p w:rsidR="00294CF3" w:rsidRDefault="00294CF3" w:rsidP="00294CF3">
      <w:pPr>
        <w:jc w:val="right"/>
        <w:rPr>
          <w:rFonts w:ascii="Arial" w:hAnsi="Arial" w:cs="Arial"/>
          <w:sz w:val="24"/>
          <w:szCs w:val="24"/>
        </w:rPr>
      </w:pPr>
    </w:p>
    <w:p w:rsidR="00471C8A" w:rsidRPr="005D300E" w:rsidRDefault="00471C8A">
      <w:pPr>
        <w:rPr>
          <w:sz w:val="22"/>
          <w:szCs w:val="22"/>
        </w:rPr>
      </w:pPr>
    </w:p>
    <w:sectPr w:rsidR="00471C8A" w:rsidRPr="005D300E" w:rsidSect="0047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cs="Tahoma" w:hint="default"/>
        <w:b w:val="0"/>
        <w:i w:val="0"/>
        <w:color w:val="auto"/>
        <w:sz w:val="24"/>
      </w:rPr>
    </w:lvl>
  </w:abstractNum>
  <w:abstractNum w:abstractNumId="3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0000004"/>
    <w:multiLevelType w:val="multilevel"/>
    <w:tmpl w:val="183ACDCE"/>
    <w:name w:val="WW8Num7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cs="Tahoma" w:hint="default"/>
        <w:b/>
        <w:i/>
        <w:iCs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680"/>
        </w:tabs>
        <w:ind w:left="680" w:hanging="680"/>
      </w:pPr>
      <w:rPr>
        <w:rFonts w:ascii="Tahoma" w:hAnsi="Tahoma" w:cs="Tahoma" w:hint="default"/>
        <w:b/>
        <w:i w:val="0"/>
        <w:color w:val="008000"/>
        <w:sz w:val="28"/>
      </w:rPr>
    </w:lvl>
    <w:lvl w:ilvl="2">
      <w:start w:val="1"/>
      <w:numFmt w:val="decimal"/>
      <w:lvlText w:val="%3."/>
      <w:lvlJc w:val="left"/>
      <w:pPr>
        <w:tabs>
          <w:tab w:val="num" w:pos="510"/>
        </w:tabs>
        <w:ind w:left="510" w:hanging="510"/>
      </w:pPr>
      <w:rPr>
        <w:rFonts w:ascii="Tahoma" w:hAnsi="Tahoma" w:cs="Tahoma" w:hint="default"/>
        <w:b w:val="0"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511"/>
      </w:pPr>
      <w:rPr>
        <w:rFonts w:ascii="Tahoma" w:hAnsi="Tahoma" w:cs="Tahoma" w:hint="default"/>
        <w:b w:val="0"/>
        <w:i w:val="0"/>
        <w:color w:val="auto"/>
        <w:sz w:val="24"/>
      </w:rPr>
    </w:lvl>
    <w:lvl w:ilvl="4">
      <w:start w:val="5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Tahoma" w:hAnsi="Tahoma" w:cs="Tahoma" w:hint="default"/>
        <w:b w:val="0"/>
        <w:i w:val="0"/>
        <w:color w:val="auto"/>
        <w:sz w:val="24"/>
      </w:rPr>
    </w:lvl>
    <w:lvl w:ilvl="5">
      <w:start w:val="1"/>
      <w:numFmt w:val="lowerLetter"/>
      <w:lvlText w:val="%6)"/>
      <w:lvlJc w:val="left"/>
      <w:pPr>
        <w:tabs>
          <w:tab w:val="num" w:pos="1021"/>
        </w:tabs>
        <w:ind w:left="1021" w:hanging="511"/>
      </w:pPr>
      <w:rPr>
        <w:rFonts w:ascii="Tahoma" w:hAnsi="Tahoma" w:cs="Tahoma" w:hint="default"/>
        <w:b w:val="0"/>
        <w:i w:val="0"/>
        <w:color w:val="auto"/>
        <w:sz w:val="24"/>
      </w:rPr>
    </w:lvl>
    <w:lvl w:ilvl="6">
      <w:start w:val="7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Tahoma" w:hAnsi="Tahoma" w:cs="Tahoma" w:hint="default"/>
        <w:b w:val="0"/>
        <w:i w:val="0"/>
        <w:color w:val="auto"/>
        <w:sz w:val="24"/>
      </w:rPr>
    </w:lvl>
    <w:lvl w:ilvl="7">
      <w:start w:val="1"/>
      <w:numFmt w:val="lowerLetter"/>
      <w:lvlText w:val="%8)"/>
      <w:lvlJc w:val="left"/>
      <w:pPr>
        <w:tabs>
          <w:tab w:val="num" w:pos="1021"/>
        </w:tabs>
        <w:ind w:left="1021" w:hanging="511"/>
      </w:pPr>
      <w:rPr>
        <w:rFonts w:ascii="Tahoma" w:hAnsi="Tahoma" w:cs="Tahoma" w:hint="default"/>
        <w:b w:val="0"/>
        <w:i w:val="0"/>
        <w:color w:val="auto"/>
        <w:sz w:val="24"/>
      </w:rPr>
    </w:lvl>
    <w:lvl w:ilvl="8">
      <w:start w:val="2"/>
      <w:numFmt w:val="upperRoman"/>
      <w:lvlText w:val="%9."/>
      <w:lvlJc w:val="left"/>
      <w:pPr>
        <w:tabs>
          <w:tab w:val="num" w:pos="680"/>
        </w:tabs>
        <w:ind w:left="680" w:hanging="680"/>
      </w:pPr>
      <w:rPr>
        <w:rFonts w:ascii="Tahoma" w:hAnsi="Tahoma" w:cs="Tahoma" w:hint="default"/>
        <w:b/>
        <w:i w:val="0"/>
        <w:color w:val="008000"/>
        <w:sz w:val="28"/>
      </w:rPr>
    </w:lvl>
  </w:abstractNum>
  <w:abstractNum w:abstractNumId="5">
    <w:nsid w:val="00000005"/>
    <w:multiLevelType w:val="singleLevel"/>
    <w:tmpl w:val="884092F4"/>
    <w:name w:val="WW8Num11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</w:abstractNum>
  <w:abstractNum w:abstractNumId="6">
    <w:nsid w:val="00000007"/>
    <w:multiLevelType w:val="multilevel"/>
    <w:tmpl w:val="C8C23C40"/>
    <w:name w:val="WW8Num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cs="Tahoma" w:hint="default"/>
        <w:b w:val="0"/>
        <w:i w:val="0"/>
        <w:color w:val="auto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680"/>
        </w:tabs>
        <w:ind w:left="680" w:hanging="680"/>
      </w:pPr>
      <w:rPr>
        <w:rFonts w:ascii="Tahoma" w:hAnsi="Tahoma" w:cs="Tahoma" w:hint="default"/>
        <w:b/>
        <w:i w:val="0"/>
        <w:color w:val="FF6600"/>
        <w:sz w:val="28"/>
      </w:rPr>
    </w:lvl>
    <w:lvl w:ilvl="2">
      <w:start w:val="1"/>
      <w:numFmt w:val="decimal"/>
      <w:lvlText w:val="%3."/>
      <w:lvlJc w:val="left"/>
      <w:pPr>
        <w:tabs>
          <w:tab w:val="num" w:pos="510"/>
        </w:tabs>
        <w:ind w:left="510" w:hanging="510"/>
      </w:pPr>
      <w:rPr>
        <w:rFonts w:ascii="Tahoma" w:hAnsi="Tahoma" w:cs="Tahoma" w:hint="default"/>
        <w:b w:val="0"/>
        <w:i w:val="0"/>
        <w:color w:val="auto"/>
        <w:sz w:val="24"/>
        <w:szCs w:val="24"/>
      </w:rPr>
    </w:lvl>
    <w:lvl w:ilvl="3">
      <w:start w:val="4"/>
      <w:numFmt w:val="upperRoman"/>
      <w:lvlText w:val="%4."/>
      <w:lvlJc w:val="left"/>
      <w:pPr>
        <w:tabs>
          <w:tab w:val="num" w:pos="680"/>
        </w:tabs>
        <w:ind w:left="680" w:hanging="680"/>
      </w:pPr>
      <w:rPr>
        <w:rFonts w:ascii="Tahoma" w:hAnsi="Tahoma" w:cs="Tahoma" w:hint="default"/>
        <w:b/>
        <w:i w:val="0"/>
        <w:color w:val="FF6600"/>
        <w:sz w:val="28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Tahoma" w:hAnsi="Tahoma" w:cs="Tahoma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021"/>
        </w:tabs>
        <w:ind w:left="1021" w:hanging="511"/>
      </w:pPr>
      <w:rPr>
        <w:rFonts w:ascii="Tahoma" w:hAnsi="Tahoma" w:cs="Tahoma" w:hint="default"/>
        <w:b w:val="0"/>
        <w:i w:val="0"/>
        <w:color w:val="auto"/>
        <w:sz w:val="24"/>
        <w:szCs w:val="24"/>
      </w:rPr>
    </w:lvl>
    <w:lvl w:ilvl="6">
      <w:start w:val="5"/>
      <w:numFmt w:val="upperRoman"/>
      <w:lvlText w:val="%7."/>
      <w:lvlJc w:val="left"/>
      <w:pPr>
        <w:tabs>
          <w:tab w:val="num" w:pos="680"/>
        </w:tabs>
        <w:ind w:left="680" w:hanging="680"/>
      </w:pPr>
      <w:rPr>
        <w:rFonts w:ascii="Tahoma" w:hAnsi="Tahoma" w:cs="Tahoma" w:hint="default"/>
        <w:b/>
        <w:i w:val="0"/>
        <w:color w:val="FF6600"/>
        <w:sz w:val="28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Tahoma" w:hAnsi="Tahoma" w:cs="Tahoma" w:hint="default"/>
        <w:b w:val="0"/>
        <w:i w:val="0"/>
        <w:color w:val="auto"/>
        <w:sz w:val="24"/>
        <w:szCs w:val="24"/>
      </w:rPr>
    </w:lvl>
    <w:lvl w:ilvl="8">
      <w:start w:val="6"/>
      <w:numFmt w:val="upperRoman"/>
      <w:lvlText w:val="%9."/>
      <w:lvlJc w:val="left"/>
      <w:pPr>
        <w:tabs>
          <w:tab w:val="num" w:pos="680"/>
        </w:tabs>
        <w:ind w:left="680" w:hanging="680"/>
      </w:pPr>
      <w:rPr>
        <w:rFonts w:ascii="Tahoma" w:hAnsi="Tahoma" w:cs="Tahoma" w:hint="default"/>
        <w:b/>
        <w:i w:val="0"/>
        <w:color w:val="FF6600"/>
        <w:sz w:val="28"/>
      </w:rPr>
    </w:lvl>
  </w:abstractNum>
  <w:abstractNum w:abstractNumId="7">
    <w:nsid w:val="00000008"/>
    <w:multiLevelType w:val="multilevel"/>
    <w:tmpl w:val="5CE2CC2E"/>
    <w:name w:val="WW8Num15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ascii="Arial" w:hAnsi="Arial" w:cs="Arial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090C44B1"/>
    <w:multiLevelType w:val="hybridMultilevel"/>
    <w:tmpl w:val="DDC8D20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AE072D9"/>
    <w:multiLevelType w:val="hybridMultilevel"/>
    <w:tmpl w:val="6450C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F3A8D"/>
    <w:multiLevelType w:val="hybridMultilevel"/>
    <w:tmpl w:val="D6087B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B2420"/>
    <w:multiLevelType w:val="hybridMultilevel"/>
    <w:tmpl w:val="51744EEC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2ACB70AE"/>
    <w:multiLevelType w:val="hybridMultilevel"/>
    <w:tmpl w:val="09B4BE7A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2C7714A5"/>
    <w:multiLevelType w:val="hybridMultilevel"/>
    <w:tmpl w:val="7076C4B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2DC75894"/>
    <w:multiLevelType w:val="hybridMultilevel"/>
    <w:tmpl w:val="CA803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9473F"/>
    <w:multiLevelType w:val="hybridMultilevel"/>
    <w:tmpl w:val="0152E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45791"/>
    <w:multiLevelType w:val="hybridMultilevel"/>
    <w:tmpl w:val="4C6E786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3EED3C6B"/>
    <w:multiLevelType w:val="hybridMultilevel"/>
    <w:tmpl w:val="7076C4B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4B3A2BD3"/>
    <w:multiLevelType w:val="hybridMultilevel"/>
    <w:tmpl w:val="067C0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A2622"/>
    <w:multiLevelType w:val="hybridMultilevel"/>
    <w:tmpl w:val="35D6D0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130950"/>
    <w:multiLevelType w:val="hybridMultilevel"/>
    <w:tmpl w:val="0A7208F6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1">
    <w:nsid w:val="6F49160E"/>
    <w:multiLevelType w:val="hybridMultilevel"/>
    <w:tmpl w:val="8982B88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>
    <w:nsid w:val="71DC4710"/>
    <w:multiLevelType w:val="hybridMultilevel"/>
    <w:tmpl w:val="D2140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C5CEA"/>
    <w:multiLevelType w:val="hybridMultilevel"/>
    <w:tmpl w:val="6978B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18"/>
  </w:num>
  <w:num w:numId="10">
    <w:abstractNumId w:val="8"/>
  </w:num>
  <w:num w:numId="11">
    <w:abstractNumId w:val="13"/>
  </w:num>
  <w:num w:numId="12">
    <w:abstractNumId w:val="2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5"/>
  </w:num>
  <w:num w:numId="16">
    <w:abstractNumId w:val="11"/>
  </w:num>
  <w:num w:numId="17">
    <w:abstractNumId w:val="2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  <w:sz w:val="22"/>
        </w:rPr>
      </w:lvl>
    </w:lvlOverride>
  </w:num>
  <w:num w:numId="19">
    <w:abstractNumId w:val="17"/>
  </w:num>
  <w:num w:numId="20">
    <w:abstractNumId w:val="14"/>
  </w:num>
  <w:num w:numId="21">
    <w:abstractNumId w:val="16"/>
  </w:num>
  <w:num w:numId="22">
    <w:abstractNumId w:val="23"/>
  </w:num>
  <w:num w:numId="23">
    <w:abstractNumId w:val="9"/>
  </w:num>
  <w:num w:numId="24">
    <w:abstractNumId w:val="1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D61E6"/>
    <w:rsid w:val="000159EA"/>
    <w:rsid w:val="000237D9"/>
    <w:rsid w:val="000527F9"/>
    <w:rsid w:val="0009374F"/>
    <w:rsid w:val="00103E55"/>
    <w:rsid w:val="00105556"/>
    <w:rsid w:val="001C1A90"/>
    <w:rsid w:val="001E464F"/>
    <w:rsid w:val="002265E9"/>
    <w:rsid w:val="002573A6"/>
    <w:rsid w:val="00294CF3"/>
    <w:rsid w:val="002A2051"/>
    <w:rsid w:val="002D387B"/>
    <w:rsid w:val="003804CF"/>
    <w:rsid w:val="003E1C84"/>
    <w:rsid w:val="00411F2E"/>
    <w:rsid w:val="0046033A"/>
    <w:rsid w:val="0046120A"/>
    <w:rsid w:val="00471C8A"/>
    <w:rsid w:val="005A1CFA"/>
    <w:rsid w:val="005A67B0"/>
    <w:rsid w:val="005D300E"/>
    <w:rsid w:val="005F71E1"/>
    <w:rsid w:val="00617DE7"/>
    <w:rsid w:val="00646FEF"/>
    <w:rsid w:val="00660916"/>
    <w:rsid w:val="0070388A"/>
    <w:rsid w:val="00731A49"/>
    <w:rsid w:val="00783F47"/>
    <w:rsid w:val="007848BA"/>
    <w:rsid w:val="00834046"/>
    <w:rsid w:val="00890B88"/>
    <w:rsid w:val="009261B4"/>
    <w:rsid w:val="009304EF"/>
    <w:rsid w:val="00931AC7"/>
    <w:rsid w:val="00956169"/>
    <w:rsid w:val="00963688"/>
    <w:rsid w:val="00995A0F"/>
    <w:rsid w:val="009D1A92"/>
    <w:rsid w:val="00AD61E6"/>
    <w:rsid w:val="00B6211A"/>
    <w:rsid w:val="00B737BC"/>
    <w:rsid w:val="00BD1D4C"/>
    <w:rsid w:val="00BF4F29"/>
    <w:rsid w:val="00C31820"/>
    <w:rsid w:val="00C353EF"/>
    <w:rsid w:val="00C35CB3"/>
    <w:rsid w:val="00C536E5"/>
    <w:rsid w:val="00C802B0"/>
    <w:rsid w:val="00CA3B23"/>
    <w:rsid w:val="00D0748D"/>
    <w:rsid w:val="00D3025D"/>
    <w:rsid w:val="00D318E8"/>
    <w:rsid w:val="00DB641D"/>
    <w:rsid w:val="00E03C36"/>
    <w:rsid w:val="00EB3A65"/>
    <w:rsid w:val="00F66C8B"/>
    <w:rsid w:val="00F904B3"/>
    <w:rsid w:val="00FC265B"/>
    <w:rsid w:val="00FE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1E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D61E6"/>
    <w:pPr>
      <w:keepNext/>
      <w:tabs>
        <w:tab w:val="num" w:pos="432"/>
      </w:tabs>
      <w:ind w:left="432" w:hanging="432"/>
      <w:jc w:val="center"/>
      <w:outlineLvl w:val="0"/>
    </w:pPr>
    <w:rPr>
      <w:rFonts w:ascii="Tahoma" w:hAnsi="Tahoma" w:cs="Tahoma"/>
      <w:b/>
      <w:bCs/>
      <w:color w:val="FF660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4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1E6"/>
    <w:rPr>
      <w:rFonts w:ascii="Tahoma" w:eastAsia="Times New Roman" w:hAnsi="Tahoma" w:cs="Tahoma"/>
      <w:b/>
      <w:bCs/>
      <w:color w:val="FF6600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D61E6"/>
    <w:pPr>
      <w:jc w:val="both"/>
    </w:pPr>
    <w:rPr>
      <w:rFonts w:ascii="Tahoma" w:hAnsi="Tahoma" w:cs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D61E6"/>
    <w:rPr>
      <w:rFonts w:ascii="Tahoma" w:eastAsia="Times New Roman" w:hAnsi="Tahoma" w:cs="Tahoma"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AD61E6"/>
    <w:pPr>
      <w:jc w:val="center"/>
    </w:pPr>
    <w:rPr>
      <w:rFonts w:ascii="Tahoma" w:hAnsi="Tahoma" w:cs="Tahoma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AD61E6"/>
    <w:rPr>
      <w:rFonts w:ascii="Tahoma" w:eastAsia="Times New Roman" w:hAnsi="Tahoma" w:cs="Tahoma"/>
      <w:b/>
      <w:bCs/>
      <w:sz w:val="32"/>
      <w:szCs w:val="20"/>
      <w:lang w:eastAsia="ar-SA"/>
    </w:rPr>
  </w:style>
  <w:style w:type="paragraph" w:customStyle="1" w:styleId="Default">
    <w:name w:val="Default"/>
    <w:rsid w:val="00AD61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D61E6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61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D61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261B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9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4CF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DB641D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35CB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20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7DC11-01A2-48C7-A007-57334EB2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1662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user</cp:lastModifiedBy>
  <cp:revision>2</cp:revision>
  <cp:lastPrinted>2018-07-11T09:19:00Z</cp:lastPrinted>
  <dcterms:created xsi:type="dcterms:W3CDTF">2018-12-28T09:59:00Z</dcterms:created>
  <dcterms:modified xsi:type="dcterms:W3CDTF">2018-12-28T09:59:00Z</dcterms:modified>
</cp:coreProperties>
</file>